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BE" w:rsidRDefault="00D82DBE" w:rsidP="004B5067">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Pr="00D82DBE" w:rsidRDefault="00D82DBE" w:rsidP="00D82DBE">
      <w:pPr>
        <w:spacing w:after="0" w:line="240" w:lineRule="auto"/>
        <w:ind w:firstLine="567"/>
        <w:jc w:val="center"/>
        <w:rPr>
          <w:rFonts w:ascii="Times New Roman" w:eastAsia="Times New Roman" w:hAnsi="Times New Roman" w:cs="Times New Roman"/>
          <w:b/>
          <w:bCs/>
          <w:sz w:val="28"/>
          <w:szCs w:val="24"/>
          <w:lang w:eastAsia="ru-RU"/>
        </w:rPr>
      </w:pPr>
      <w:r w:rsidRPr="00D82DBE">
        <w:rPr>
          <w:rFonts w:ascii="Times New Roman" w:eastAsia="Times New Roman" w:hAnsi="Times New Roman" w:cs="Times New Roman"/>
          <w:b/>
          <w:bCs/>
          <w:sz w:val="28"/>
          <w:szCs w:val="24"/>
          <w:lang w:eastAsia="ru-RU"/>
        </w:rPr>
        <w:t xml:space="preserve">СОВЕТ МУНИЦИПАЛЬНОГО ОБРАЗОВАНИЯ </w:t>
      </w:r>
    </w:p>
    <w:p w:rsidR="00D82DBE" w:rsidRPr="00D82DBE" w:rsidRDefault="00D82DBE" w:rsidP="00D82DBE">
      <w:pPr>
        <w:spacing w:after="0" w:line="240" w:lineRule="auto"/>
        <w:ind w:firstLine="567"/>
        <w:jc w:val="center"/>
        <w:rPr>
          <w:rFonts w:ascii="Times New Roman" w:eastAsia="Times New Roman" w:hAnsi="Times New Roman" w:cs="Times New Roman"/>
          <w:b/>
          <w:bCs/>
          <w:sz w:val="28"/>
          <w:szCs w:val="24"/>
          <w:lang w:eastAsia="ru-RU"/>
        </w:rPr>
      </w:pPr>
      <w:r w:rsidRPr="00D82DBE">
        <w:rPr>
          <w:rFonts w:ascii="Times New Roman" w:eastAsia="Times New Roman" w:hAnsi="Times New Roman" w:cs="Times New Roman"/>
          <w:b/>
          <w:bCs/>
          <w:sz w:val="28"/>
          <w:szCs w:val="24"/>
          <w:lang w:eastAsia="ru-RU"/>
        </w:rPr>
        <w:t xml:space="preserve">КУРГАНИНСКИЙ РАЙОН </w:t>
      </w:r>
    </w:p>
    <w:p w:rsidR="00D82DBE" w:rsidRPr="00D82DBE" w:rsidRDefault="00D82DBE" w:rsidP="00D82DBE">
      <w:pPr>
        <w:spacing w:after="0" w:line="240" w:lineRule="auto"/>
        <w:ind w:firstLine="567"/>
        <w:jc w:val="center"/>
        <w:rPr>
          <w:rFonts w:ascii="Times New Roman" w:eastAsia="Times New Roman" w:hAnsi="Times New Roman" w:cs="Times New Roman"/>
          <w:b/>
          <w:bCs/>
          <w:sz w:val="28"/>
          <w:szCs w:val="24"/>
          <w:lang w:eastAsia="ru-RU"/>
        </w:rPr>
      </w:pPr>
    </w:p>
    <w:p w:rsidR="00D82DBE" w:rsidRPr="00D82DBE" w:rsidRDefault="00D82DBE" w:rsidP="00D82DBE">
      <w:pPr>
        <w:spacing w:after="0" w:line="240" w:lineRule="auto"/>
        <w:ind w:firstLine="567"/>
        <w:jc w:val="center"/>
        <w:rPr>
          <w:rFonts w:ascii="Times New Roman" w:eastAsia="Times New Roman" w:hAnsi="Times New Roman" w:cs="Times New Roman"/>
          <w:b/>
          <w:bCs/>
          <w:sz w:val="32"/>
          <w:szCs w:val="24"/>
          <w:lang w:eastAsia="ru-RU"/>
        </w:rPr>
      </w:pPr>
      <w:r w:rsidRPr="00D82DBE">
        <w:rPr>
          <w:rFonts w:ascii="Times New Roman" w:eastAsia="Times New Roman" w:hAnsi="Times New Roman" w:cs="Times New Roman"/>
          <w:b/>
          <w:bCs/>
          <w:sz w:val="32"/>
          <w:szCs w:val="24"/>
          <w:lang w:eastAsia="ru-RU"/>
        </w:rPr>
        <w:t xml:space="preserve">РЕШЕНИЕ </w:t>
      </w:r>
    </w:p>
    <w:p w:rsidR="00D82DBE" w:rsidRPr="00D82DBE" w:rsidRDefault="00D82DBE" w:rsidP="00D82DBE">
      <w:pPr>
        <w:spacing w:after="0" w:line="240" w:lineRule="auto"/>
        <w:ind w:firstLine="567"/>
        <w:jc w:val="center"/>
        <w:rPr>
          <w:rFonts w:ascii="Times New Roman" w:eastAsia="Times New Roman" w:hAnsi="Times New Roman" w:cs="Times New Roman"/>
          <w:b/>
          <w:bCs/>
          <w:sz w:val="28"/>
          <w:szCs w:val="24"/>
          <w:lang w:eastAsia="ru-RU"/>
        </w:rPr>
      </w:pPr>
    </w:p>
    <w:p w:rsidR="00D82DBE" w:rsidRPr="00D82DBE" w:rsidRDefault="00D82DBE" w:rsidP="00D82DBE">
      <w:pPr>
        <w:spacing w:after="0" w:line="240" w:lineRule="auto"/>
        <w:ind w:firstLine="567"/>
        <w:jc w:val="center"/>
        <w:rPr>
          <w:rFonts w:ascii="Times New Roman" w:eastAsia="Times New Roman" w:hAnsi="Times New Roman" w:cs="Times New Roman"/>
          <w:b/>
          <w:bCs/>
          <w:sz w:val="28"/>
          <w:szCs w:val="24"/>
          <w:lang w:eastAsia="ru-RU"/>
        </w:rPr>
      </w:pPr>
    </w:p>
    <w:p w:rsidR="00D82DBE" w:rsidRPr="00D82DBE" w:rsidRDefault="00D82DBE" w:rsidP="00D82DBE">
      <w:pPr>
        <w:spacing w:after="0" w:line="240" w:lineRule="auto"/>
        <w:ind w:firstLine="567"/>
        <w:jc w:val="center"/>
        <w:rPr>
          <w:rFonts w:ascii="Times New Roman" w:eastAsia="Times New Roman" w:hAnsi="Times New Roman" w:cs="Times New Roman"/>
          <w:bCs/>
          <w:sz w:val="28"/>
          <w:szCs w:val="24"/>
          <w:lang w:eastAsia="ru-RU"/>
        </w:rPr>
      </w:pPr>
      <w:r w:rsidRPr="00D82DBE">
        <w:rPr>
          <w:rFonts w:ascii="Times New Roman" w:eastAsia="Times New Roman" w:hAnsi="Times New Roman" w:cs="Times New Roman"/>
          <w:bCs/>
          <w:sz w:val="28"/>
          <w:szCs w:val="24"/>
          <w:lang w:eastAsia="ru-RU"/>
        </w:rPr>
        <w:t>от________________</w:t>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r>
      <w:r w:rsidRPr="00D82DBE">
        <w:rPr>
          <w:rFonts w:ascii="Times New Roman" w:eastAsia="Times New Roman" w:hAnsi="Times New Roman" w:cs="Times New Roman"/>
          <w:bCs/>
          <w:sz w:val="28"/>
          <w:szCs w:val="24"/>
          <w:lang w:eastAsia="ru-RU"/>
        </w:rPr>
        <w:tab/>
        <w:t xml:space="preserve">№______ </w:t>
      </w:r>
    </w:p>
    <w:p w:rsidR="00D82DBE" w:rsidRPr="00D82DBE" w:rsidRDefault="00D82DBE" w:rsidP="00D82DBE">
      <w:pPr>
        <w:spacing w:after="0" w:line="240" w:lineRule="auto"/>
        <w:ind w:firstLine="567"/>
        <w:jc w:val="center"/>
        <w:rPr>
          <w:rFonts w:ascii="Times New Roman" w:eastAsia="Times New Roman" w:hAnsi="Times New Roman" w:cs="Times New Roman"/>
          <w:b/>
          <w:bCs/>
          <w:szCs w:val="24"/>
          <w:lang w:eastAsia="ru-RU"/>
        </w:rPr>
      </w:pPr>
      <w:r w:rsidRPr="00D82DBE">
        <w:rPr>
          <w:rFonts w:ascii="Times New Roman" w:eastAsia="Times New Roman" w:hAnsi="Times New Roman" w:cs="Times New Roman"/>
          <w:bCs/>
          <w:sz w:val="24"/>
          <w:szCs w:val="24"/>
          <w:lang w:eastAsia="ru-RU"/>
        </w:rPr>
        <w:t>г. Курганинск</w:t>
      </w:r>
    </w:p>
    <w:p w:rsidR="00D82DBE" w:rsidRPr="00D82DBE" w:rsidRDefault="00D82DBE" w:rsidP="00D82DBE">
      <w:pPr>
        <w:spacing w:after="0" w:line="240" w:lineRule="auto"/>
        <w:ind w:firstLine="567"/>
        <w:jc w:val="both"/>
        <w:rPr>
          <w:rFonts w:ascii="Times New Roman" w:eastAsia="Times New Roman" w:hAnsi="Times New Roman" w:cs="Times New Roman"/>
          <w:b/>
          <w:bCs/>
          <w:sz w:val="28"/>
          <w:szCs w:val="24"/>
          <w:lang w:eastAsia="ru-RU"/>
        </w:rPr>
      </w:pPr>
    </w:p>
    <w:p w:rsidR="00D82DBE" w:rsidRPr="00D82DBE" w:rsidRDefault="00D82DBE" w:rsidP="00D82DBE">
      <w:pPr>
        <w:spacing w:after="0" w:line="240" w:lineRule="auto"/>
        <w:ind w:firstLine="567"/>
        <w:jc w:val="center"/>
        <w:rPr>
          <w:rFonts w:ascii="Times New Roman" w:eastAsia="Times New Roman" w:hAnsi="Times New Roman" w:cs="Times New Roman"/>
          <w:bCs/>
          <w:sz w:val="28"/>
          <w:szCs w:val="28"/>
          <w:lang w:eastAsia="ru-RU"/>
        </w:rPr>
      </w:pPr>
    </w:p>
    <w:p w:rsidR="00D82DBE" w:rsidRPr="00D82DBE" w:rsidRDefault="00D82DBE" w:rsidP="00D82DBE">
      <w:pPr>
        <w:spacing w:after="0" w:line="240" w:lineRule="auto"/>
        <w:jc w:val="center"/>
        <w:rPr>
          <w:rFonts w:ascii="Times New Roman" w:eastAsia="Times New Roman" w:hAnsi="Times New Roman" w:cs="Times New Roman"/>
          <w:b/>
          <w:sz w:val="28"/>
          <w:szCs w:val="28"/>
          <w:lang w:eastAsia="ru-RU"/>
        </w:rPr>
      </w:pPr>
      <w:r w:rsidRPr="00D82DBE">
        <w:rPr>
          <w:rFonts w:ascii="Times New Roman" w:eastAsia="Times New Roman" w:hAnsi="Times New Roman" w:cs="Times New Roman"/>
          <w:b/>
          <w:sz w:val="28"/>
          <w:szCs w:val="28"/>
          <w:lang w:eastAsia="ru-RU"/>
        </w:rPr>
        <w:t xml:space="preserve">О муниципальной службе в муниципальном </w:t>
      </w:r>
    </w:p>
    <w:p w:rsidR="00D82DBE" w:rsidRPr="00D82DBE" w:rsidRDefault="00D82DBE" w:rsidP="00D82DBE">
      <w:pPr>
        <w:spacing w:after="0" w:line="240" w:lineRule="auto"/>
        <w:jc w:val="center"/>
        <w:rPr>
          <w:rFonts w:ascii="Times New Roman" w:eastAsia="Times New Roman" w:hAnsi="Times New Roman" w:cs="Times New Roman"/>
          <w:b/>
          <w:sz w:val="28"/>
          <w:szCs w:val="28"/>
          <w:lang w:eastAsia="ru-RU"/>
        </w:rPr>
      </w:pPr>
      <w:r w:rsidRPr="00D82DBE">
        <w:rPr>
          <w:rFonts w:ascii="Times New Roman" w:eastAsia="Times New Roman" w:hAnsi="Times New Roman" w:cs="Times New Roman"/>
          <w:b/>
          <w:sz w:val="28"/>
          <w:szCs w:val="28"/>
          <w:lang w:eastAsia="ru-RU"/>
        </w:rPr>
        <w:t>образовании Курганинский район</w:t>
      </w:r>
    </w:p>
    <w:p w:rsidR="00D82DBE" w:rsidRPr="00D82DBE" w:rsidRDefault="00D82DBE" w:rsidP="00D82DB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D82DBE" w:rsidRPr="00D82DBE" w:rsidRDefault="00D82DBE" w:rsidP="00D82DB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D82DBE" w:rsidRPr="00D82DBE" w:rsidRDefault="00D82DBE" w:rsidP="00D82DBE">
      <w:pPr>
        <w:widowControl w:val="0"/>
        <w:tabs>
          <w:tab w:val="left" w:pos="567"/>
          <w:tab w:val="left" w:pos="709"/>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82DBE">
        <w:rPr>
          <w:rFonts w:ascii="Times New Roman" w:eastAsia="Times New Roman" w:hAnsi="Times New Roman" w:cs="Times New Roman"/>
          <w:sz w:val="28"/>
          <w:szCs w:val="28"/>
          <w:lang w:eastAsia="ru-RU"/>
        </w:rPr>
        <w:t xml:space="preserve">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муниципального образования Курганинский район, повышения профессионального уровня муниципальных служащих, руководствуясь Федеральными законами </w:t>
      </w:r>
      <w:hyperlink r:id="rId8" w:tooltip="131-ФЗ от 06.10.2003" w:history="1">
        <w:r w:rsidRPr="002F09E8">
          <w:rPr>
            <w:rFonts w:ascii="Times New Roman" w:eastAsia="Times New Roman" w:hAnsi="Times New Roman" w:cs="Times New Roman"/>
            <w:sz w:val="28"/>
            <w:szCs w:val="28"/>
            <w:lang w:eastAsia="ru-RU"/>
          </w:rPr>
          <w:t>от 6 октября 2003 г. № 131-ФЗ</w:t>
        </w:r>
      </w:hyperlink>
      <w:r w:rsidRPr="00D82DBE">
        <w:rPr>
          <w:rFonts w:ascii="Times New Roman" w:eastAsia="Times New Roman" w:hAnsi="Times New Roman" w:cs="Times New Roman"/>
          <w:sz w:val="28"/>
          <w:szCs w:val="28"/>
          <w:lang w:eastAsia="ru-RU"/>
        </w:rPr>
        <w:t xml:space="preserve">  </w:t>
      </w:r>
      <w:r w:rsidR="002F09E8">
        <w:rPr>
          <w:rFonts w:ascii="Times New Roman" w:eastAsia="Times New Roman" w:hAnsi="Times New Roman" w:cs="Times New Roman"/>
          <w:sz w:val="28"/>
          <w:szCs w:val="28"/>
          <w:lang w:eastAsia="ru-RU"/>
        </w:rPr>
        <w:t xml:space="preserve">                 </w:t>
      </w:r>
      <w:r w:rsidRPr="00D82DBE">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hyperlink r:id="rId9" w:tooltip="25-ФЗ от 02.03.2007 " w:history="1">
        <w:r w:rsidRPr="002F09E8">
          <w:rPr>
            <w:rFonts w:ascii="Times New Roman" w:eastAsia="Times New Roman" w:hAnsi="Times New Roman" w:cs="Times New Roman"/>
            <w:sz w:val="28"/>
            <w:szCs w:val="28"/>
            <w:lang w:eastAsia="ru-RU"/>
          </w:rPr>
          <w:t>от 2 марта 2007 г. № 25-ФЗ</w:t>
        </w:r>
      </w:hyperlink>
      <w:r w:rsidRPr="00D82DBE">
        <w:rPr>
          <w:rFonts w:ascii="Times New Roman" w:eastAsia="Times New Roman" w:hAnsi="Times New Roman" w:cs="Times New Roman"/>
          <w:sz w:val="28"/>
          <w:szCs w:val="28"/>
          <w:lang w:eastAsia="ru-RU"/>
        </w:rPr>
        <w:t xml:space="preserve"> «О муниципальной службе</w:t>
      </w:r>
      <w:r w:rsidR="002F09E8">
        <w:rPr>
          <w:rFonts w:ascii="Times New Roman" w:eastAsia="Times New Roman" w:hAnsi="Times New Roman" w:cs="Times New Roman"/>
          <w:sz w:val="28"/>
          <w:szCs w:val="28"/>
          <w:lang w:eastAsia="ru-RU"/>
        </w:rPr>
        <w:t xml:space="preserve">                                 </w:t>
      </w:r>
      <w:r w:rsidRPr="00D82DBE">
        <w:rPr>
          <w:rFonts w:ascii="Times New Roman" w:eastAsia="Times New Roman" w:hAnsi="Times New Roman" w:cs="Times New Roman"/>
          <w:sz w:val="28"/>
          <w:szCs w:val="28"/>
          <w:lang w:eastAsia="ru-RU"/>
        </w:rPr>
        <w:t xml:space="preserve"> в Российской Федерации», Законом Краснодарского края </w:t>
      </w:r>
      <w:hyperlink r:id="rId10" w:tooltip="1244-КЗ от 08.06.2007" w:history="1">
        <w:r w:rsidRPr="002F09E8">
          <w:rPr>
            <w:rFonts w:ascii="Times New Roman" w:eastAsia="Times New Roman" w:hAnsi="Times New Roman" w:cs="Times New Roman"/>
            <w:sz w:val="28"/>
            <w:szCs w:val="28"/>
            <w:lang w:eastAsia="ru-RU"/>
          </w:rPr>
          <w:t xml:space="preserve">от 8 июня 2007 г. </w:t>
        </w:r>
        <w:r w:rsidR="002F09E8" w:rsidRPr="002F09E8">
          <w:rPr>
            <w:rFonts w:ascii="Times New Roman" w:eastAsia="Times New Roman" w:hAnsi="Times New Roman" w:cs="Times New Roman"/>
            <w:sz w:val="28"/>
            <w:szCs w:val="28"/>
            <w:lang w:eastAsia="ru-RU"/>
          </w:rPr>
          <w:t xml:space="preserve">              </w:t>
        </w:r>
        <w:r w:rsidRPr="002F09E8">
          <w:rPr>
            <w:rFonts w:ascii="Times New Roman" w:eastAsia="Times New Roman" w:hAnsi="Times New Roman" w:cs="Times New Roman"/>
            <w:sz w:val="28"/>
            <w:szCs w:val="28"/>
            <w:lang w:eastAsia="ru-RU"/>
          </w:rPr>
          <w:t>№ 1244-КЗ</w:t>
        </w:r>
      </w:hyperlink>
      <w:r w:rsidRPr="00D82DBE">
        <w:rPr>
          <w:rFonts w:ascii="Times New Roman" w:eastAsia="Times New Roman" w:hAnsi="Times New Roman" w:cs="Times New Roman"/>
          <w:sz w:val="28"/>
          <w:szCs w:val="28"/>
          <w:lang w:eastAsia="ru-RU"/>
        </w:rPr>
        <w:t xml:space="preserve"> «О муниципальной службе в Краснодарском крае», Уставом муниципального образования Курганинский район, Совет муниципального образования Курганинский район р е ш и л:</w:t>
      </w:r>
    </w:p>
    <w:p w:rsidR="00D82DBE" w:rsidRPr="00D82DBE" w:rsidRDefault="00D82DBE" w:rsidP="00D82DBE">
      <w:pPr>
        <w:tabs>
          <w:tab w:val="left" w:pos="709"/>
        </w:tabs>
        <w:suppressAutoHyphens/>
        <w:autoSpaceDE w:val="0"/>
        <w:spacing w:after="0" w:line="240" w:lineRule="auto"/>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ab/>
        <w:t>1. Утвердить:</w:t>
      </w:r>
    </w:p>
    <w:p w:rsidR="00D82DBE" w:rsidRPr="00D82DBE" w:rsidRDefault="00D82DBE"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1) Положение о муниципальной службе в муниципальном образовании Курганинский район (приложение 1);</w:t>
      </w:r>
    </w:p>
    <w:p w:rsidR="00D82DBE" w:rsidRPr="00D82DBE" w:rsidRDefault="00D82DBE"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2) Положение о порядке проведения конкурса на замещение вакантной должности муниципальной службы в администрации муниципального образования Курганинский район (приложение 2);</w:t>
      </w:r>
    </w:p>
    <w:p w:rsidR="00D82DBE" w:rsidRPr="00D82DBE" w:rsidRDefault="00D82DBE" w:rsidP="00D82DBE">
      <w:pPr>
        <w:tabs>
          <w:tab w:val="left" w:pos="426"/>
          <w:tab w:val="left" w:pos="709"/>
        </w:tabs>
        <w:suppressAutoHyphens/>
        <w:autoSpaceDE w:val="0"/>
        <w:spacing w:after="0" w:line="240" w:lineRule="auto"/>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ab/>
      </w:r>
      <w:r w:rsidRPr="00D82DBE">
        <w:rPr>
          <w:rFonts w:ascii="Times New Roman" w:eastAsia="Times New Roman" w:hAnsi="Times New Roman" w:cs="Times New Roman"/>
          <w:sz w:val="28"/>
          <w:szCs w:val="28"/>
          <w:lang w:eastAsia="zh-CN"/>
        </w:rPr>
        <w:tab/>
        <w:t>3) Положение о проведении аттестации муниципальных служащих                              в администрации муниципального образования Курганинский район (приложение 3);</w:t>
      </w:r>
    </w:p>
    <w:p w:rsidR="00D82DBE" w:rsidRPr="00D82DBE" w:rsidRDefault="00D82DBE"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4) Положение о порядке сдачи квалификационного экзамена муниципальными служащими и оценке их знаний, навыков и умений (профессионального уровня) в администрации муниципального образования Курганинский район (приложение 4).</w:t>
      </w:r>
    </w:p>
    <w:p w:rsidR="00D82DBE" w:rsidRPr="00D82DBE" w:rsidRDefault="00D82DBE"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D82DBE">
        <w:rPr>
          <w:rFonts w:ascii="Times New Roman" w:eastAsia="Times New Roman" w:hAnsi="Times New Roman" w:cs="Times New Roman"/>
          <w:sz w:val="28"/>
          <w:szCs w:val="28"/>
          <w:lang w:eastAsia="zh-CN"/>
        </w:rPr>
        <w:t xml:space="preserve">2. Признать утратившими силу следующие решения Совета муниципального образования Курганинский район: </w:t>
      </w:r>
    </w:p>
    <w:p w:rsidR="00D82DBE" w:rsidRPr="00D82DBE" w:rsidRDefault="002F09E8"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от 21 июня 2023 г. № 288</w:t>
      </w:r>
      <w:r w:rsidR="00D82DBE" w:rsidRPr="00D82DBE">
        <w:rPr>
          <w:rFonts w:ascii="Times New Roman" w:eastAsia="Times New Roman" w:hAnsi="Times New Roman" w:cs="Times New Roman"/>
          <w:sz w:val="28"/>
          <w:szCs w:val="28"/>
          <w:lang w:eastAsia="zh-CN"/>
        </w:rPr>
        <w:t xml:space="preserve"> «О муниципальной службе                                                 в муниципальном образовании Курганинский район»; </w:t>
      </w:r>
    </w:p>
    <w:p w:rsidR="00D82DBE" w:rsidRPr="00D82DBE" w:rsidRDefault="002F09E8" w:rsidP="00D82DBE">
      <w:pPr>
        <w:suppressAutoHyphens/>
        <w:autoSpaceDE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 от 13 марта 2024 г. № 375</w:t>
      </w:r>
      <w:r w:rsidR="00D82DBE" w:rsidRPr="00D82DBE">
        <w:rPr>
          <w:rFonts w:ascii="Times New Roman" w:eastAsia="Times New Roman" w:hAnsi="Times New Roman" w:cs="Times New Roman"/>
          <w:sz w:val="28"/>
          <w:szCs w:val="28"/>
          <w:lang w:eastAsia="zh-CN"/>
        </w:rPr>
        <w:t xml:space="preserve"> «О внесении изменений в решение Совета муниципального образования Кург</w:t>
      </w:r>
      <w:r>
        <w:rPr>
          <w:rFonts w:ascii="Times New Roman" w:eastAsia="Times New Roman" w:hAnsi="Times New Roman" w:cs="Times New Roman"/>
          <w:sz w:val="28"/>
          <w:szCs w:val="28"/>
          <w:lang w:eastAsia="zh-CN"/>
        </w:rPr>
        <w:t>анинский район от 21 июня 2023 г. № 288</w:t>
      </w:r>
      <w:r w:rsidR="00D82DBE" w:rsidRPr="00D82DBE">
        <w:rPr>
          <w:rFonts w:ascii="Times New Roman" w:eastAsia="Times New Roman" w:hAnsi="Times New Roman" w:cs="Times New Roman"/>
          <w:sz w:val="28"/>
          <w:szCs w:val="28"/>
          <w:lang w:eastAsia="zh-CN"/>
        </w:rPr>
        <w:t xml:space="preserve">               «О муниципальной службе в муниципальном </w:t>
      </w:r>
      <w:r>
        <w:rPr>
          <w:rFonts w:ascii="Times New Roman" w:eastAsia="Times New Roman" w:hAnsi="Times New Roman" w:cs="Times New Roman"/>
          <w:sz w:val="28"/>
          <w:szCs w:val="28"/>
          <w:lang w:eastAsia="zh-CN"/>
        </w:rPr>
        <w:t>образовании Курганинский район».</w:t>
      </w:r>
      <w:r w:rsidR="00D82DBE" w:rsidRPr="00D82DBE">
        <w:rPr>
          <w:rFonts w:ascii="Times New Roman" w:eastAsia="Times New Roman" w:hAnsi="Times New Roman" w:cs="Times New Roman"/>
          <w:sz w:val="28"/>
          <w:szCs w:val="28"/>
          <w:lang w:eastAsia="zh-CN"/>
        </w:rPr>
        <w:t xml:space="preserve"> </w:t>
      </w:r>
    </w:p>
    <w:p w:rsidR="00D82DBE" w:rsidRPr="00D82DBE" w:rsidRDefault="00D82DBE" w:rsidP="00D82DBE">
      <w:pPr>
        <w:tabs>
          <w:tab w:val="left" w:pos="0"/>
        </w:tabs>
        <w:spacing w:after="0" w:line="235" w:lineRule="auto"/>
        <w:jc w:val="both"/>
        <w:rPr>
          <w:rFonts w:ascii="Times New Roman" w:eastAsia="Times New Roman" w:hAnsi="Times New Roman" w:cs="Times New Roman"/>
          <w:sz w:val="28"/>
          <w:szCs w:val="28"/>
          <w:lang w:eastAsia="ru-RU"/>
        </w:rPr>
      </w:pPr>
      <w:r w:rsidRPr="00D82DBE">
        <w:rPr>
          <w:rFonts w:ascii="Times New Roman" w:eastAsia="Times New Roman" w:hAnsi="Times New Roman" w:cs="Times New Roman"/>
          <w:sz w:val="28"/>
          <w:szCs w:val="28"/>
          <w:lang w:eastAsia="ru-RU"/>
        </w:rPr>
        <w:tab/>
        <w:t xml:space="preserve">3. Отделу информатизации администрации муниципального образования Курганинский район (Спесивцев Д.В.) разместить (обнародовать) настоящее </w:t>
      </w:r>
      <w:r w:rsidRPr="00D82DBE">
        <w:rPr>
          <w:rFonts w:ascii="Times New Roman" w:eastAsia="Times New Roman" w:hAnsi="Times New Roman" w:cs="Times New Roman"/>
          <w:sz w:val="28"/>
          <w:szCs w:val="28"/>
        </w:rPr>
        <w:t xml:space="preserve">решение </w:t>
      </w:r>
      <w:r w:rsidRPr="00D82DBE">
        <w:rPr>
          <w:rFonts w:ascii="Times New Roman" w:eastAsia="Times New Roman" w:hAnsi="Times New Roman" w:cs="Times New Roman"/>
          <w:sz w:val="28"/>
          <w:szCs w:val="28"/>
          <w:lang w:eastAsia="ru-RU"/>
        </w:rPr>
        <w:t>на официальном сайте администрации муниципального образования Курганинский район в информационно-телекоммуникационной сети «Интернет».</w:t>
      </w:r>
    </w:p>
    <w:p w:rsidR="00D82DBE" w:rsidRPr="00D82DBE" w:rsidRDefault="00D82DBE" w:rsidP="00D82DBE">
      <w:pPr>
        <w:spacing w:after="0" w:line="235" w:lineRule="auto"/>
        <w:jc w:val="both"/>
        <w:rPr>
          <w:rFonts w:ascii="Times New Roman" w:eastAsia="Times New Roman" w:hAnsi="Times New Roman" w:cs="Times New Roman"/>
          <w:sz w:val="28"/>
          <w:szCs w:val="28"/>
          <w:lang w:eastAsia="ru-RU"/>
        </w:rPr>
      </w:pPr>
      <w:r w:rsidRPr="00D82DBE">
        <w:rPr>
          <w:rFonts w:ascii="Times New Roman" w:eastAsia="Times New Roman" w:hAnsi="Times New Roman" w:cs="Times New Roman"/>
          <w:sz w:val="28"/>
          <w:szCs w:val="28"/>
          <w:lang w:eastAsia="ru-RU"/>
        </w:rPr>
        <w:tab/>
        <w:t>4. Организационному отделу администрации муниципального образования Курганинский район (Юркевич Н.А.) опубликовать (обнародовать) настоящее решение в установленном законом порядке.</w:t>
      </w:r>
    </w:p>
    <w:p w:rsidR="00D82DBE" w:rsidRPr="00D82DBE" w:rsidRDefault="00D82DBE" w:rsidP="00D82DBE">
      <w:pPr>
        <w:spacing w:after="0" w:line="0" w:lineRule="atLeast"/>
        <w:ind w:firstLine="709"/>
        <w:jc w:val="both"/>
        <w:rPr>
          <w:rFonts w:ascii="Times New Roman" w:eastAsia="Times New Roman" w:hAnsi="Times New Roman" w:cs="Times New Roman"/>
          <w:sz w:val="28"/>
          <w:szCs w:val="28"/>
          <w:lang w:eastAsia="ru-RU"/>
        </w:rPr>
      </w:pPr>
      <w:r w:rsidRPr="00D82DBE">
        <w:rPr>
          <w:rFonts w:ascii="Times New Roman" w:eastAsia="Times New Roman" w:hAnsi="Times New Roman" w:cs="Times New Roman"/>
          <w:sz w:val="28"/>
          <w:szCs w:val="28"/>
          <w:lang w:eastAsia="ru-RU"/>
        </w:rPr>
        <w:t>5.</w:t>
      </w:r>
      <w:r w:rsidRPr="00D82DBE">
        <w:rPr>
          <w:rFonts w:ascii="Arial" w:eastAsia="Times New Roman" w:hAnsi="Arial" w:cs="Times New Roman"/>
          <w:sz w:val="28"/>
          <w:szCs w:val="28"/>
          <w:lang w:eastAsia="ru-RU"/>
        </w:rPr>
        <w:t xml:space="preserve"> </w:t>
      </w:r>
      <w:r w:rsidRPr="00D82DBE">
        <w:rPr>
          <w:rFonts w:ascii="Times New Roman" w:eastAsia="Times New Roman" w:hAnsi="Times New Roman" w:cs="Times New Roman"/>
          <w:sz w:val="28"/>
          <w:szCs w:val="28"/>
          <w:lang w:eastAsia="ru-RU"/>
        </w:rPr>
        <w:t>Контроль за выполнением настоящего решения возложить                              на заместителя главы муниципального образования Курганинский район, управляющего делами Шунина Д.В.</w:t>
      </w:r>
    </w:p>
    <w:p w:rsidR="00D82DBE" w:rsidRPr="00D82DBE" w:rsidRDefault="00D82DBE" w:rsidP="00D82DBE">
      <w:pPr>
        <w:suppressAutoHyphens/>
        <w:spacing w:after="0" w:line="240" w:lineRule="auto"/>
        <w:ind w:firstLine="709"/>
        <w:jc w:val="both"/>
        <w:rPr>
          <w:rFonts w:ascii="Times New Roman" w:eastAsia="Times New Roman" w:hAnsi="Times New Roman" w:cs="Times New Roman"/>
          <w:sz w:val="24"/>
          <w:szCs w:val="24"/>
          <w:lang w:eastAsia="zh-CN"/>
        </w:rPr>
      </w:pPr>
      <w:r w:rsidRPr="00D82DBE">
        <w:rPr>
          <w:rFonts w:ascii="Times New Roman" w:eastAsia="Times New Roman" w:hAnsi="Times New Roman" w:cs="Times New Roman"/>
          <w:bCs/>
          <w:sz w:val="28"/>
          <w:szCs w:val="28"/>
          <w:lang w:eastAsia="zh-CN"/>
        </w:rPr>
        <w:t>6. Настоящее решение вступает в силу со дня его официального опубликования (обнародования).</w:t>
      </w:r>
    </w:p>
    <w:p w:rsidR="00D82DBE" w:rsidRPr="00D82DBE" w:rsidRDefault="00D82DBE" w:rsidP="00D82DBE">
      <w:pPr>
        <w:spacing w:after="0" w:line="235" w:lineRule="auto"/>
        <w:jc w:val="both"/>
        <w:rPr>
          <w:rFonts w:ascii="Times New Roman" w:eastAsia="Times New Roman" w:hAnsi="Times New Roman" w:cs="Times New Roman"/>
          <w:sz w:val="28"/>
          <w:szCs w:val="24"/>
          <w:lang w:eastAsia="ru-RU"/>
        </w:rPr>
      </w:pPr>
    </w:p>
    <w:p w:rsidR="00D82DBE" w:rsidRPr="00D82DBE" w:rsidRDefault="00D82DBE" w:rsidP="00D82DBE">
      <w:pPr>
        <w:spacing w:after="0" w:line="240" w:lineRule="auto"/>
        <w:jc w:val="both"/>
        <w:rPr>
          <w:rFonts w:ascii="Times New Roman" w:eastAsia="Times New Roman" w:hAnsi="Times New Roman" w:cs="Times New Roman"/>
          <w:sz w:val="28"/>
          <w:szCs w:val="20"/>
          <w:lang w:eastAsia="x-none"/>
        </w:rPr>
      </w:pPr>
    </w:p>
    <w:p w:rsidR="00D82DBE" w:rsidRPr="00D82DBE" w:rsidRDefault="00D82DBE" w:rsidP="00D82DBE">
      <w:pPr>
        <w:spacing w:after="0" w:line="240" w:lineRule="auto"/>
        <w:jc w:val="both"/>
        <w:rPr>
          <w:rFonts w:ascii="Times New Roman" w:eastAsia="Times New Roman" w:hAnsi="Times New Roman" w:cs="Times New Roman"/>
          <w:sz w:val="28"/>
          <w:szCs w:val="20"/>
          <w:lang w:eastAsia="x-none"/>
        </w:rPr>
      </w:pPr>
    </w:p>
    <w:tbl>
      <w:tblPr>
        <w:tblW w:w="0" w:type="auto"/>
        <w:tblLook w:val="04A0" w:firstRow="1" w:lastRow="0" w:firstColumn="1" w:lastColumn="0" w:noHBand="0" w:noVBand="1"/>
      </w:tblPr>
      <w:tblGrid>
        <w:gridCol w:w="4927"/>
        <w:gridCol w:w="4927"/>
      </w:tblGrid>
      <w:tr w:rsidR="00D82DBE" w:rsidRPr="00D82DBE" w:rsidTr="000A2B03">
        <w:tc>
          <w:tcPr>
            <w:tcW w:w="4927" w:type="dxa"/>
            <w:shd w:val="clear" w:color="auto" w:fill="auto"/>
          </w:tcPr>
          <w:p w:rsidR="00D82DBE" w:rsidRPr="00D82DBE" w:rsidRDefault="00D82DBE" w:rsidP="00D82DBE">
            <w:pPr>
              <w:spacing w:after="0" w:line="240" w:lineRule="auto"/>
              <w:jc w:val="both"/>
              <w:rPr>
                <w:rFonts w:ascii="Times New Roman" w:eastAsia="Times New Roman" w:hAnsi="Times New Roman" w:cs="Times New Roman"/>
                <w:sz w:val="28"/>
                <w:szCs w:val="28"/>
                <w:lang w:val="x-none" w:eastAsia="x-none"/>
              </w:rPr>
            </w:pPr>
            <w:r w:rsidRPr="00D82DBE">
              <w:rPr>
                <w:rFonts w:ascii="Times New Roman" w:eastAsia="Times New Roman" w:hAnsi="Times New Roman" w:cs="Times New Roman"/>
                <w:sz w:val="28"/>
                <w:szCs w:val="28"/>
                <w:lang w:val="x-none" w:eastAsia="x-none"/>
              </w:rPr>
              <w:t xml:space="preserve">Председатель Совета </w:t>
            </w:r>
          </w:p>
          <w:p w:rsidR="00D82DBE" w:rsidRPr="00D82DBE" w:rsidRDefault="00D82DBE" w:rsidP="00D82DBE">
            <w:pPr>
              <w:spacing w:after="0" w:line="240" w:lineRule="auto"/>
              <w:rPr>
                <w:rFonts w:ascii="Times New Roman" w:eastAsia="Times New Roman" w:hAnsi="Times New Roman" w:cs="Times New Roman"/>
                <w:sz w:val="28"/>
                <w:szCs w:val="28"/>
                <w:lang w:val="x-none" w:eastAsia="x-none"/>
              </w:rPr>
            </w:pPr>
            <w:r w:rsidRPr="00D82DBE">
              <w:rPr>
                <w:rFonts w:ascii="Times New Roman" w:eastAsia="Times New Roman" w:hAnsi="Times New Roman" w:cs="Times New Roman"/>
                <w:sz w:val="28"/>
                <w:szCs w:val="28"/>
                <w:lang w:val="x-none" w:eastAsia="x-none"/>
              </w:rPr>
              <w:t>муниципального образования Курганинский район</w:t>
            </w:r>
          </w:p>
          <w:p w:rsidR="00D82DBE" w:rsidRPr="00D82DBE" w:rsidRDefault="00D82DBE" w:rsidP="00D82DBE">
            <w:pPr>
              <w:spacing w:after="0" w:line="240" w:lineRule="auto"/>
              <w:jc w:val="both"/>
              <w:rPr>
                <w:rFonts w:ascii="Times New Roman" w:eastAsia="Times New Roman" w:hAnsi="Times New Roman" w:cs="Times New Roman"/>
                <w:sz w:val="28"/>
                <w:szCs w:val="28"/>
                <w:lang w:eastAsia="x-none"/>
              </w:rPr>
            </w:pPr>
          </w:p>
          <w:p w:rsidR="00D82DBE" w:rsidRPr="00D82DBE" w:rsidRDefault="00D82DBE" w:rsidP="00D82DBE">
            <w:pPr>
              <w:spacing w:after="0" w:line="240" w:lineRule="auto"/>
              <w:jc w:val="both"/>
              <w:rPr>
                <w:rFonts w:ascii="Times New Roman" w:eastAsia="Times New Roman" w:hAnsi="Times New Roman" w:cs="Times New Roman"/>
                <w:sz w:val="28"/>
                <w:szCs w:val="20"/>
                <w:lang w:eastAsia="x-none"/>
              </w:rPr>
            </w:pPr>
            <w:r w:rsidRPr="00D82DBE">
              <w:rPr>
                <w:rFonts w:ascii="Times New Roman" w:eastAsia="Times New Roman" w:hAnsi="Times New Roman" w:cs="Times New Roman"/>
                <w:sz w:val="28"/>
                <w:szCs w:val="28"/>
                <w:lang w:eastAsia="x-none"/>
              </w:rPr>
              <w:t xml:space="preserve">                                </w:t>
            </w:r>
            <w:r w:rsidRPr="00D82DBE">
              <w:rPr>
                <w:rFonts w:ascii="Times New Roman" w:eastAsia="Times New Roman" w:hAnsi="Times New Roman" w:cs="Times New Roman"/>
                <w:sz w:val="28"/>
                <w:szCs w:val="28"/>
                <w:lang w:val="x-none" w:eastAsia="x-none"/>
              </w:rPr>
              <w:t>С.А. Маханёв</w:t>
            </w:r>
          </w:p>
        </w:tc>
        <w:tc>
          <w:tcPr>
            <w:tcW w:w="4927" w:type="dxa"/>
            <w:shd w:val="clear" w:color="auto" w:fill="auto"/>
          </w:tcPr>
          <w:p w:rsidR="00D82DBE" w:rsidRPr="00D82DBE" w:rsidRDefault="00D82DBE" w:rsidP="00D82DBE">
            <w:pPr>
              <w:spacing w:after="0" w:line="240" w:lineRule="auto"/>
              <w:jc w:val="both"/>
              <w:rPr>
                <w:rFonts w:ascii="Times New Roman" w:eastAsia="Times New Roman" w:hAnsi="Times New Roman" w:cs="Times New Roman"/>
                <w:sz w:val="28"/>
                <w:szCs w:val="28"/>
                <w:lang w:val="x-none" w:eastAsia="x-none"/>
              </w:rPr>
            </w:pPr>
            <w:r w:rsidRPr="00D82DBE">
              <w:rPr>
                <w:rFonts w:ascii="Times New Roman" w:eastAsia="Times New Roman" w:hAnsi="Times New Roman" w:cs="Times New Roman"/>
                <w:sz w:val="28"/>
                <w:szCs w:val="28"/>
                <w:lang w:val="x-none" w:eastAsia="x-none"/>
              </w:rPr>
              <w:t xml:space="preserve">Глава </w:t>
            </w:r>
          </w:p>
          <w:p w:rsidR="00D82DBE" w:rsidRPr="00D82DBE" w:rsidRDefault="00D82DBE" w:rsidP="00D82DBE">
            <w:pPr>
              <w:spacing w:after="0" w:line="240" w:lineRule="auto"/>
              <w:rPr>
                <w:rFonts w:ascii="Times New Roman" w:eastAsia="Times New Roman" w:hAnsi="Times New Roman" w:cs="Times New Roman"/>
                <w:sz w:val="28"/>
                <w:szCs w:val="28"/>
                <w:lang w:val="x-none" w:eastAsia="x-none"/>
              </w:rPr>
            </w:pPr>
            <w:r w:rsidRPr="00D82DBE">
              <w:rPr>
                <w:rFonts w:ascii="Times New Roman" w:eastAsia="Times New Roman" w:hAnsi="Times New Roman" w:cs="Times New Roman"/>
                <w:sz w:val="28"/>
                <w:szCs w:val="28"/>
                <w:lang w:val="x-none" w:eastAsia="x-none"/>
              </w:rPr>
              <w:t xml:space="preserve">муниципального образования Курганинский район </w:t>
            </w:r>
          </w:p>
          <w:p w:rsidR="00D82DBE" w:rsidRPr="00D82DBE" w:rsidRDefault="00D82DBE" w:rsidP="00D82DBE">
            <w:pPr>
              <w:spacing w:after="0" w:line="240" w:lineRule="auto"/>
              <w:jc w:val="both"/>
              <w:rPr>
                <w:rFonts w:ascii="Times New Roman" w:eastAsia="Times New Roman" w:hAnsi="Times New Roman" w:cs="Times New Roman"/>
                <w:sz w:val="28"/>
                <w:szCs w:val="28"/>
                <w:lang w:eastAsia="x-none"/>
              </w:rPr>
            </w:pPr>
          </w:p>
          <w:p w:rsidR="00D82DBE" w:rsidRPr="00D82DBE" w:rsidRDefault="00D82DBE" w:rsidP="00D82DBE">
            <w:pPr>
              <w:spacing w:after="0" w:line="240" w:lineRule="auto"/>
              <w:jc w:val="both"/>
              <w:rPr>
                <w:rFonts w:ascii="Times New Roman" w:eastAsia="Times New Roman" w:hAnsi="Times New Roman" w:cs="Times New Roman"/>
                <w:sz w:val="28"/>
                <w:szCs w:val="20"/>
                <w:lang w:eastAsia="x-none"/>
              </w:rPr>
            </w:pPr>
            <w:r w:rsidRPr="00D82DBE">
              <w:rPr>
                <w:rFonts w:ascii="Times New Roman" w:eastAsia="Times New Roman" w:hAnsi="Times New Roman" w:cs="Times New Roman"/>
                <w:sz w:val="28"/>
                <w:szCs w:val="28"/>
                <w:lang w:eastAsia="x-none"/>
              </w:rPr>
              <w:t xml:space="preserve">                                     </w:t>
            </w:r>
            <w:r w:rsidRPr="00D82DBE">
              <w:rPr>
                <w:rFonts w:ascii="Times New Roman" w:eastAsia="Times New Roman" w:hAnsi="Times New Roman" w:cs="Times New Roman"/>
                <w:sz w:val="28"/>
                <w:szCs w:val="28"/>
                <w:lang w:val="x-none" w:eastAsia="x-none"/>
              </w:rPr>
              <w:t>А.Н. Ворушилин</w:t>
            </w:r>
          </w:p>
        </w:tc>
      </w:tr>
    </w:tbl>
    <w:p w:rsidR="00D82DBE" w:rsidRPr="00D82DBE" w:rsidRDefault="00D82DBE" w:rsidP="00D82D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2DBE" w:rsidRPr="00D82DBE" w:rsidRDefault="00D82DBE" w:rsidP="00D82D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2DBE" w:rsidRPr="00D82DBE" w:rsidRDefault="00D82DBE" w:rsidP="00D82DBE">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D82DBE" w:rsidRPr="00D82DBE" w:rsidRDefault="00D82DBE" w:rsidP="00D82DBE">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4B5067" w:rsidRDefault="004B5067" w:rsidP="00345770">
      <w:pPr>
        <w:spacing w:after="0" w:line="240" w:lineRule="auto"/>
        <w:ind w:firstLine="709"/>
        <w:jc w:val="center"/>
        <w:rPr>
          <w:rFonts w:ascii="Times New Roman" w:eastAsia="Times New Roman" w:hAnsi="Times New Roman" w:cs="Times New Roman"/>
          <w:b/>
          <w:sz w:val="28"/>
          <w:szCs w:val="28"/>
          <w:lang w:eastAsia="ru-RU"/>
        </w:rPr>
      </w:pPr>
    </w:p>
    <w:p w:rsidR="004B5067" w:rsidRDefault="004B5067" w:rsidP="00345770">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767649" w:rsidRDefault="00767649" w:rsidP="00767649">
      <w:pPr>
        <w:tabs>
          <w:tab w:val="left" w:pos="5812"/>
          <w:tab w:val="left" w:pos="5954"/>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w:t>
      </w:r>
      <w:r w:rsidR="00DD23A8" w:rsidRPr="00DD23A8">
        <w:rPr>
          <w:rFonts w:ascii="Times New Roman" w:eastAsia="Times New Roman" w:hAnsi="Times New Roman" w:cs="Times New Roman"/>
          <w:sz w:val="28"/>
          <w:szCs w:val="28"/>
          <w:lang w:eastAsia="ru-RU"/>
        </w:rPr>
        <w:t xml:space="preserve"> 1</w:t>
      </w:r>
    </w:p>
    <w:p w:rsidR="00767649" w:rsidRDefault="00767649" w:rsidP="00767649">
      <w:pPr>
        <w:spacing w:after="0" w:line="240" w:lineRule="auto"/>
        <w:ind w:firstLine="709"/>
        <w:jc w:val="right"/>
        <w:rPr>
          <w:rFonts w:ascii="Times New Roman" w:eastAsia="Times New Roman" w:hAnsi="Times New Roman" w:cs="Times New Roman"/>
          <w:sz w:val="28"/>
          <w:szCs w:val="28"/>
          <w:lang w:eastAsia="ru-RU"/>
        </w:rPr>
      </w:pPr>
    </w:p>
    <w:p w:rsidR="00767649" w:rsidRDefault="00767649" w:rsidP="00767649">
      <w:pPr>
        <w:spacing w:after="0" w:line="240" w:lineRule="auto"/>
        <w:ind w:firstLine="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DD23A8" w:rsidRDefault="00767649" w:rsidP="00767649">
      <w:pPr>
        <w:spacing w:after="0" w:line="240" w:lineRule="auto"/>
        <w:ind w:firstLine="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767649" w:rsidRDefault="00767649" w:rsidP="00767649">
      <w:pPr>
        <w:spacing w:after="0" w:line="240" w:lineRule="auto"/>
        <w:ind w:firstLine="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767649" w:rsidRDefault="00767649" w:rsidP="00767649">
      <w:pPr>
        <w:spacing w:after="0" w:line="240" w:lineRule="auto"/>
        <w:ind w:firstLine="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Курганинский район</w:t>
      </w:r>
    </w:p>
    <w:p w:rsidR="00DD23A8" w:rsidRDefault="00767649" w:rsidP="0076764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3A8">
        <w:rPr>
          <w:rFonts w:ascii="Times New Roman" w:eastAsia="Times New Roman" w:hAnsi="Times New Roman" w:cs="Times New Roman"/>
          <w:sz w:val="28"/>
          <w:szCs w:val="28"/>
          <w:lang w:eastAsia="ru-RU"/>
        </w:rPr>
        <w:t>от________________ № ___</w:t>
      </w:r>
    </w:p>
    <w:p w:rsidR="00DD23A8" w:rsidRDefault="00DD23A8" w:rsidP="00DD23A8">
      <w:pPr>
        <w:spacing w:after="0" w:line="240" w:lineRule="auto"/>
        <w:ind w:firstLine="709"/>
        <w:jc w:val="center"/>
        <w:rPr>
          <w:rFonts w:ascii="Times New Roman" w:eastAsia="Times New Roman" w:hAnsi="Times New Roman" w:cs="Times New Roman"/>
          <w:sz w:val="28"/>
          <w:szCs w:val="28"/>
          <w:lang w:eastAsia="ru-RU"/>
        </w:rPr>
      </w:pPr>
    </w:p>
    <w:p w:rsidR="00DD23A8" w:rsidRPr="00DD23A8" w:rsidRDefault="00DD23A8" w:rsidP="00DD23A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7649">
        <w:rPr>
          <w:rFonts w:ascii="Times New Roman" w:eastAsia="Times New Roman" w:hAnsi="Times New Roman" w:cs="Times New Roman"/>
          <w:sz w:val="28"/>
          <w:szCs w:val="28"/>
          <w:lang w:eastAsia="ru-RU"/>
        </w:rPr>
        <w:t xml:space="preserve">                    </w:t>
      </w:r>
    </w:p>
    <w:p w:rsidR="00D82DBE" w:rsidRDefault="00D82DBE" w:rsidP="00345770">
      <w:pPr>
        <w:spacing w:after="0" w:line="240" w:lineRule="auto"/>
        <w:ind w:firstLine="709"/>
        <w:jc w:val="center"/>
        <w:rPr>
          <w:rFonts w:ascii="Times New Roman" w:eastAsia="Times New Roman" w:hAnsi="Times New Roman" w:cs="Times New Roman"/>
          <w:b/>
          <w:sz w:val="28"/>
          <w:szCs w:val="28"/>
          <w:lang w:eastAsia="ru-RU"/>
        </w:rPr>
      </w:pPr>
    </w:p>
    <w:p w:rsidR="00D82DBE" w:rsidRDefault="00D82DBE" w:rsidP="00E72096">
      <w:pPr>
        <w:spacing w:after="0" w:line="240" w:lineRule="auto"/>
        <w:jc w:val="center"/>
        <w:rPr>
          <w:rFonts w:ascii="Times New Roman" w:eastAsia="Times New Roman" w:hAnsi="Times New Roman" w:cs="Times New Roman"/>
          <w:b/>
          <w:sz w:val="28"/>
          <w:szCs w:val="28"/>
          <w:lang w:eastAsia="ru-RU"/>
        </w:rPr>
      </w:pPr>
    </w:p>
    <w:p w:rsidR="00345770" w:rsidRPr="00345770" w:rsidRDefault="00345770" w:rsidP="00E72096">
      <w:pPr>
        <w:spacing w:after="0" w:line="240" w:lineRule="auto"/>
        <w:jc w:val="center"/>
        <w:rPr>
          <w:rFonts w:ascii="Times New Roman" w:eastAsia="Times New Roman" w:hAnsi="Times New Roman" w:cs="Times New Roman"/>
          <w:b/>
          <w:sz w:val="28"/>
          <w:szCs w:val="28"/>
          <w:lang w:eastAsia="ru-RU"/>
        </w:rPr>
      </w:pPr>
      <w:r w:rsidRPr="00345770">
        <w:rPr>
          <w:rFonts w:ascii="Times New Roman" w:eastAsia="Times New Roman" w:hAnsi="Times New Roman" w:cs="Times New Roman"/>
          <w:b/>
          <w:sz w:val="28"/>
          <w:szCs w:val="28"/>
          <w:lang w:eastAsia="ru-RU"/>
        </w:rPr>
        <w:t>ПОЛОЖЕНИЕ</w:t>
      </w:r>
    </w:p>
    <w:p w:rsidR="00EE789D" w:rsidRDefault="00345770" w:rsidP="00E72096">
      <w:pPr>
        <w:spacing w:after="0" w:line="240" w:lineRule="auto"/>
        <w:jc w:val="center"/>
        <w:rPr>
          <w:rFonts w:ascii="Times New Roman" w:eastAsia="Times New Roman" w:hAnsi="Times New Roman" w:cs="Times New Roman"/>
          <w:b/>
          <w:sz w:val="28"/>
          <w:szCs w:val="28"/>
          <w:lang w:eastAsia="ru-RU"/>
        </w:rPr>
      </w:pPr>
      <w:r w:rsidRPr="00345770">
        <w:rPr>
          <w:rFonts w:ascii="Times New Roman" w:eastAsia="Times New Roman" w:hAnsi="Times New Roman" w:cs="Times New Roman"/>
          <w:b/>
          <w:sz w:val="28"/>
          <w:szCs w:val="28"/>
          <w:lang w:eastAsia="ru-RU"/>
        </w:rPr>
        <w:t>о муниц</w:t>
      </w:r>
      <w:r w:rsidR="00016B0A">
        <w:rPr>
          <w:rFonts w:ascii="Times New Roman" w:eastAsia="Times New Roman" w:hAnsi="Times New Roman" w:cs="Times New Roman"/>
          <w:b/>
          <w:sz w:val="28"/>
          <w:szCs w:val="28"/>
          <w:lang w:eastAsia="ru-RU"/>
        </w:rPr>
        <w:t>ипальной службе в муниципальном</w:t>
      </w:r>
    </w:p>
    <w:p w:rsidR="00345770" w:rsidRPr="00345770" w:rsidRDefault="00016B0A" w:rsidP="00E7209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образовании</w:t>
      </w:r>
      <w:r w:rsidR="00EE789D">
        <w:rPr>
          <w:rFonts w:ascii="Times New Roman" w:eastAsia="Times New Roman" w:hAnsi="Times New Roman" w:cs="Times New Roman"/>
          <w:b/>
          <w:sz w:val="28"/>
          <w:szCs w:val="28"/>
          <w:lang w:eastAsia="ru-RU"/>
        </w:rPr>
        <w:t xml:space="preserve"> </w:t>
      </w:r>
      <w:r w:rsidR="000803D3">
        <w:rPr>
          <w:rFonts w:ascii="Times New Roman" w:eastAsia="Times New Roman" w:hAnsi="Times New Roman" w:cs="Times New Roman"/>
          <w:b/>
          <w:sz w:val="28"/>
          <w:szCs w:val="28"/>
          <w:lang w:eastAsia="ru-RU"/>
        </w:rPr>
        <w:t>Курганинский район</w:t>
      </w:r>
    </w:p>
    <w:p w:rsidR="00345770" w:rsidRPr="00345770" w:rsidRDefault="00345770" w:rsidP="00E72096">
      <w:pPr>
        <w:spacing w:after="0" w:line="240" w:lineRule="auto"/>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Положение о муни</w:t>
      </w:r>
      <w:r w:rsidR="00AB69C1">
        <w:rPr>
          <w:rFonts w:ascii="Times New Roman" w:eastAsia="Times New Roman" w:hAnsi="Times New Roman" w:cs="Times New Roman"/>
          <w:sz w:val="28"/>
          <w:szCs w:val="28"/>
          <w:lang w:eastAsia="ru-RU"/>
        </w:rPr>
        <w:t>ципальной службе в муниципальном образовании</w:t>
      </w:r>
      <w:r w:rsidR="000803D3">
        <w:rPr>
          <w:rFonts w:ascii="Times New Roman" w:eastAsia="Times New Roman" w:hAnsi="Times New Roman" w:cs="Times New Roman"/>
          <w:sz w:val="28"/>
          <w:szCs w:val="28"/>
          <w:lang w:eastAsia="ru-RU"/>
        </w:rPr>
        <w:t xml:space="preserve"> Курганинский район</w:t>
      </w:r>
      <w:r w:rsidRPr="00345770">
        <w:rPr>
          <w:rFonts w:ascii="Times New Roman" w:eastAsia="Times New Roman" w:hAnsi="Times New Roman" w:cs="Times New Roman"/>
          <w:sz w:val="28"/>
          <w:szCs w:val="28"/>
          <w:lang w:eastAsia="ru-RU"/>
        </w:rPr>
        <w:t xml:space="preserve"> (далее - Положение) разработано в соответствии </w:t>
      </w:r>
      <w:r w:rsidR="00AB69C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Конституцией Российской Федерации, Трудовым кодексом Российской Федерации, Федеральными законами от 6 октября 2003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 «О муниципальной службе в Российской Федерации», законами Краснодарского края от 8 июня 2007 г</w:t>
      </w:r>
      <w:r>
        <w:rPr>
          <w:rFonts w:ascii="Times New Roman" w:eastAsia="Times New Roman" w:hAnsi="Times New Roman" w:cs="Times New Roman"/>
          <w:sz w:val="28"/>
          <w:szCs w:val="28"/>
          <w:lang w:eastAsia="ru-RU"/>
        </w:rPr>
        <w:t>.</w:t>
      </w:r>
      <w:r w:rsidR="00AB69C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 1244-КЗ</w:t>
      </w:r>
      <w:r w:rsidR="00AB69C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муниципальной службе в Краснодарском крае», от 8 июня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1243-КЗ «О Реестре должностей муниципальной службы в Краснодарском крае», </w:t>
      </w:r>
      <w:r w:rsidR="0059710D">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от 27 сентября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1323-КЗ «О Типовом положении о проведении аттестации муниципальных служащих», от 27 сентября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1324-КЗ</w:t>
      </w:r>
      <w:r w:rsidR="000803D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порядке исчисления стажа муниципальной службы в Краснодарском крае», от 3 июня 2009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1740-КЗ «О порядке присвоения и сохранения классных чинов муниципальных служащих в Краснодарском крае», Уставом </w:t>
      </w:r>
      <w:r w:rsidR="000803D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зарегистрированным Управлением Министерства юстиции Российской Федерации </w:t>
      </w:r>
      <w:r w:rsidR="00C13AD9">
        <w:rPr>
          <w:rFonts w:ascii="Times New Roman" w:eastAsia="Times New Roman" w:hAnsi="Times New Roman" w:cs="Times New Roman"/>
          <w:sz w:val="28"/>
          <w:szCs w:val="28"/>
          <w:lang w:eastAsia="ru-RU"/>
        </w:rPr>
        <w:t xml:space="preserve">                                      </w:t>
      </w:r>
      <w:r w:rsidR="00CB5599">
        <w:rPr>
          <w:rFonts w:ascii="Times New Roman" w:eastAsia="Times New Roman" w:hAnsi="Times New Roman" w:cs="Times New Roman"/>
          <w:sz w:val="28"/>
          <w:szCs w:val="28"/>
          <w:lang w:eastAsia="ru-RU"/>
        </w:rPr>
        <w:t xml:space="preserve">по Краснодарскому краю </w:t>
      </w:r>
      <w:r w:rsidR="00CB5599" w:rsidRPr="00DF275C">
        <w:rPr>
          <w:rStyle w:val="14"/>
          <w:rFonts w:eastAsiaTheme="minorHAnsi"/>
          <w:color w:val="000000" w:themeColor="text1"/>
          <w:sz w:val="28"/>
          <w:szCs w:val="28"/>
        </w:rPr>
        <w:t>29 мая 2017 г.</w:t>
      </w:r>
      <w:r w:rsidR="00CB5599">
        <w:rPr>
          <w:rStyle w:val="14"/>
          <w:rFonts w:eastAsiaTheme="minorHAnsi"/>
          <w:color w:val="000000" w:themeColor="text1"/>
          <w:sz w:val="28"/>
          <w:szCs w:val="28"/>
        </w:rPr>
        <w:t xml:space="preserve"> </w:t>
      </w:r>
      <w:r w:rsidR="00CB5599" w:rsidRPr="00DF275C">
        <w:rPr>
          <w:rStyle w:val="14"/>
          <w:rFonts w:eastAsiaTheme="minorHAnsi"/>
          <w:color w:val="000000" w:themeColor="text1"/>
          <w:sz w:val="28"/>
          <w:szCs w:val="28"/>
        </w:rPr>
        <w:t xml:space="preserve">№ </w:t>
      </w:r>
      <w:r w:rsidR="00CB5599" w:rsidRPr="00DF275C">
        <w:rPr>
          <w:rStyle w:val="14"/>
          <w:rFonts w:eastAsiaTheme="minorHAnsi"/>
          <w:color w:val="000000" w:themeColor="text1"/>
          <w:sz w:val="28"/>
          <w:szCs w:val="28"/>
          <w:lang w:val="en-US"/>
        </w:rPr>
        <w:t>Ru</w:t>
      </w:r>
      <w:r w:rsidR="00CB5599" w:rsidRPr="00DF275C">
        <w:rPr>
          <w:rStyle w:val="14"/>
          <w:rFonts w:eastAsiaTheme="minorHAnsi"/>
          <w:color w:val="000000" w:themeColor="text1"/>
          <w:sz w:val="28"/>
          <w:szCs w:val="28"/>
        </w:rPr>
        <w:t xml:space="preserve"> 235170002017001</w:t>
      </w:r>
      <w:r w:rsidR="00CB5599">
        <w:rPr>
          <w:rStyle w:val="14"/>
          <w:rFonts w:eastAsiaTheme="minorHAnsi"/>
          <w:color w:val="000000" w:themeColor="text1"/>
          <w:sz w:val="28"/>
          <w:szCs w:val="28"/>
        </w:rPr>
        <w:t>,</w:t>
      </w:r>
      <w:r w:rsidR="00CB5599" w:rsidRPr="00DF275C">
        <w:rPr>
          <w:rStyle w:val="14"/>
          <w:rFonts w:eastAsiaTheme="minorHAnsi"/>
          <w:color w:val="000000" w:themeColor="text1"/>
          <w:sz w:val="28"/>
          <w:szCs w:val="28"/>
        </w:rPr>
        <w:t xml:space="preserve"> </w:t>
      </w:r>
      <w:r w:rsidR="00CB5599">
        <w:rPr>
          <w:rStyle w:val="14"/>
          <w:rFonts w:eastAsiaTheme="minorHAnsi"/>
          <w:color w:val="000000" w:themeColor="text1"/>
          <w:sz w:val="28"/>
          <w:szCs w:val="28"/>
        </w:rPr>
        <w:t xml:space="preserve">                                </w:t>
      </w:r>
      <w:r w:rsidRPr="00345770">
        <w:rPr>
          <w:rFonts w:ascii="Times New Roman" w:eastAsia="Times New Roman" w:hAnsi="Times New Roman" w:cs="Times New Roman"/>
          <w:sz w:val="28"/>
          <w:szCs w:val="28"/>
          <w:lang w:eastAsia="ru-RU"/>
        </w:rPr>
        <w:t xml:space="preserve"> а также иными нормативными правовыми актами.</w:t>
      </w:r>
    </w:p>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bookmarkStart w:id="1" w:name="sub_1011"/>
    </w:p>
    <w:p w:rsidR="008F1E72" w:rsidRDefault="008F1E72" w:rsidP="00E720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1. Общие положения</w:t>
      </w:r>
      <w:bookmarkEnd w:id="1"/>
    </w:p>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w:t>
      </w:r>
      <w:r w:rsidR="00C8185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законодательством.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 w:name="sub_101012"/>
      <w:r w:rsidRPr="00345770">
        <w:rPr>
          <w:rFonts w:ascii="Times New Roman" w:eastAsia="Times New Roman" w:hAnsi="Times New Roman" w:cs="Times New Roman"/>
          <w:sz w:val="28"/>
          <w:szCs w:val="28"/>
          <w:lang w:eastAsia="ru-RU"/>
        </w:rPr>
        <w:t xml:space="preserve">2. </w:t>
      </w:r>
      <w:bookmarkStart w:id="3" w:name="sub_1010301"/>
      <w:r w:rsidRPr="00345770">
        <w:rPr>
          <w:rFonts w:ascii="Times New Roman" w:eastAsia="Times New Roman" w:hAnsi="Times New Roman" w:cs="Times New Roman"/>
          <w:sz w:val="28"/>
          <w:szCs w:val="28"/>
          <w:lang w:eastAsia="ru-RU"/>
        </w:rPr>
        <w:t xml:space="preserve">Нанимателем для муниципального служащего является </w:t>
      </w:r>
      <w:r w:rsidR="00EB2311">
        <w:rPr>
          <w:rFonts w:ascii="Times New Roman" w:eastAsia="Times New Roman" w:hAnsi="Times New Roman" w:cs="Times New Roman"/>
          <w:sz w:val="28"/>
          <w:szCs w:val="28"/>
          <w:lang w:eastAsia="ru-RU"/>
        </w:rPr>
        <w:t xml:space="preserve"> муниципальное образование</w:t>
      </w:r>
      <w:r w:rsidR="00C81858">
        <w:rPr>
          <w:rFonts w:ascii="Times New Roman" w:eastAsia="Times New Roman" w:hAnsi="Times New Roman" w:cs="Times New Roman"/>
          <w:sz w:val="28"/>
          <w:szCs w:val="28"/>
          <w:lang w:eastAsia="ru-RU"/>
        </w:rPr>
        <w:t xml:space="preserve"> Курганинский район</w:t>
      </w:r>
      <w:r w:rsidRPr="00345770">
        <w:rPr>
          <w:rFonts w:ascii="Times New Roman" w:eastAsia="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4" w:name="sub_203"/>
      <w:r w:rsidRPr="00345770">
        <w:rPr>
          <w:rFonts w:ascii="Times New Roman" w:eastAsia="Times New Roman" w:hAnsi="Times New Roman" w:cs="Times New Roman"/>
          <w:sz w:val="28"/>
          <w:szCs w:val="28"/>
          <w:lang w:eastAsia="ru-RU"/>
        </w:rPr>
        <w:lastRenderedPageBreak/>
        <w:t>3. Представителем нанимателя (работодателем) для муниципа</w:t>
      </w:r>
      <w:r w:rsidR="00274A8B">
        <w:rPr>
          <w:rFonts w:ascii="Times New Roman" w:eastAsia="Times New Roman" w:hAnsi="Times New Roman" w:cs="Times New Roman"/>
          <w:sz w:val="28"/>
          <w:szCs w:val="28"/>
          <w:lang w:eastAsia="ru-RU"/>
        </w:rPr>
        <w:t>льного служащего является глава 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либо иное лицо, уполномоченное исполнять обязанности представителя нанимателя (работодателя).</w:t>
      </w:r>
    </w:p>
    <w:bookmarkEnd w:id="4"/>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4. Правовые основы муниципальной службы в администрации </w:t>
      </w:r>
      <w:r w:rsidR="00274A8B">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составляют Конституция Российской Федерации, Федеральные законы от 6 октября 2003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 «О муниципальной службе</w:t>
      </w:r>
      <w:r w:rsidR="00274A8B">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Российской Федерации», Законом Краснодарского края от 8 июня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w:t>
      </w:r>
      <w:r w:rsidR="00274A8B">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1244-КЗ «О муниципальной службе в Краснодарском крае»,</w:t>
      </w:r>
      <w:r w:rsidR="0059710D">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(далее – законодательство о муниципальной службе), Устав </w:t>
      </w:r>
      <w:r w:rsidR="00274A8B">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а также иные муниципальные правовые акты.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 w:name="sub_1010302"/>
      <w:bookmarkEnd w:id="3"/>
      <w:r w:rsidRPr="00345770">
        <w:rPr>
          <w:rFonts w:ascii="Times New Roman" w:eastAsia="Times New Roman" w:hAnsi="Times New Roman" w:cs="Times New Roman"/>
          <w:sz w:val="28"/>
          <w:szCs w:val="28"/>
          <w:lang w:eastAsia="ru-RU"/>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5"/>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Default="008F1E72" w:rsidP="00E720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2. Классификация должностей муниципальной службы</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 w:name="sub_61"/>
      <w:bookmarkEnd w:id="2"/>
      <w:r w:rsidRPr="00345770">
        <w:rPr>
          <w:rFonts w:ascii="Times New Roman" w:eastAsia="Times New Roman" w:hAnsi="Times New Roman" w:cs="Times New Roman"/>
          <w:sz w:val="28"/>
          <w:szCs w:val="28"/>
          <w:lang w:eastAsia="ru-RU"/>
        </w:rPr>
        <w:t xml:space="preserve">1. Должность муниципальной службы в администрации </w:t>
      </w:r>
      <w:r w:rsidR="00C2277E">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(далее - должность муниципальной службы) - должность в органе местного самоуправления </w:t>
      </w:r>
      <w:r w:rsidR="00C2277E">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(далее - орган местного самоуправления), которые образуются в соответствии с Уставом</w:t>
      </w:r>
      <w:r w:rsidR="00C2277E">
        <w:rPr>
          <w:rFonts w:ascii="Times New Roman" w:eastAsia="Times New Roman" w:hAnsi="Times New Roman" w:cs="Times New Roman"/>
          <w:sz w:val="28"/>
          <w:szCs w:val="28"/>
          <w:lang w:eastAsia="ru-RU"/>
        </w:rPr>
        <w:t xml:space="preserve"> муниципального образования  Курганинский район</w:t>
      </w:r>
      <w:r w:rsidRPr="00345770">
        <w:rPr>
          <w:rFonts w:ascii="Times New Roman" w:eastAsia="Times New Roman" w:hAnsi="Times New Roman" w:cs="Times New Roman"/>
          <w:sz w:val="28"/>
          <w:szCs w:val="28"/>
          <w:lang w:eastAsia="ru-RU"/>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 w:name="sub_1010601"/>
      <w:bookmarkEnd w:id="6"/>
      <w:r w:rsidRPr="00345770">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в соответствии с Законом Краснодарского края «О Реестре должностей муниципальной службы в Краснодарском крае».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 w:name="sub_1010602"/>
      <w:bookmarkEnd w:id="7"/>
      <w:r w:rsidRPr="00345770">
        <w:rPr>
          <w:rFonts w:ascii="Times New Roman" w:eastAsia="Times New Roman" w:hAnsi="Times New Roman" w:cs="Times New Roman"/>
          <w:sz w:val="28"/>
          <w:szCs w:val="28"/>
          <w:lang w:eastAsia="ru-RU"/>
        </w:rPr>
        <w:t>Должности муниципальной службы подразделяются на группы:</w:t>
      </w:r>
    </w:p>
    <w:bookmarkEnd w:id="8"/>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главные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ведущие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старшие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младшие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для исполнения должностных обязанностей, а также при наличии соответствующего решения представителя нанимателя (работодателя)</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к специальности, направлению подготовки.</w:t>
      </w:r>
      <w:r w:rsidR="00105111">
        <w:rPr>
          <w:rFonts w:ascii="Times New Roman" w:eastAsia="Times New Roman" w:hAnsi="Times New Roman" w:cs="Times New Roman"/>
          <w:sz w:val="28"/>
          <w:szCs w:val="28"/>
          <w:lang w:eastAsia="ru-RU"/>
        </w:rPr>
        <w:t xml:space="preserve"> </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lastRenderedPageBreak/>
        <w:t>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К типовым квалификационным требованиям для замещения должностей муниципальной службы относятся: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требования к уровню профессионального образования - по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AB7F1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AB7F1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отраслевых (функци</w:t>
      </w:r>
      <w:r w:rsidR="00AB7F19">
        <w:rPr>
          <w:rFonts w:ascii="Times New Roman" w:eastAsia="Times New Roman" w:hAnsi="Times New Roman" w:cs="Times New Roman"/>
          <w:sz w:val="28"/>
          <w:szCs w:val="28"/>
          <w:lang w:eastAsia="ru-RU"/>
        </w:rPr>
        <w:t>ональных) органов администрации 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учитывается документ государственного образца о дополнительном профессиональном образовании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по соответствующим направлениям деятельности</w:t>
      </w:r>
      <w:r w:rsidR="00AB7F19">
        <w:rPr>
          <w:rFonts w:ascii="Times New Roman" w:eastAsia="Times New Roman" w:hAnsi="Times New Roman" w:cs="Times New Roman"/>
          <w:sz w:val="28"/>
          <w:szCs w:val="28"/>
          <w:lang w:eastAsia="ru-RU"/>
        </w:rPr>
        <w:t xml:space="preserve"> органа местного самоуправления 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отраслевых (функциональных) органов администрации </w:t>
      </w:r>
      <w:r w:rsidR="00AB7F1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 w:name="sub_10114033"/>
      <w:r w:rsidRPr="00345770">
        <w:rPr>
          <w:rFonts w:ascii="Times New Roman" w:eastAsia="Times New Roman" w:hAnsi="Times New Roman" w:cs="Times New Roman"/>
          <w:sz w:val="28"/>
          <w:szCs w:val="28"/>
          <w:lang w:eastAsia="ru-RU"/>
        </w:rPr>
        <w:t xml:space="preserve">2) требования к стажу муниципальной службы или стажу работы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по специальности, направлению подготовки:</w:t>
      </w:r>
    </w:p>
    <w:bookmarkEnd w:id="9"/>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а)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б) ведущие, старшие и младшие должности муниципальной службы -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без предъявления требований к стажу;</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lastRenderedPageBreak/>
        <w:t xml:space="preserve">Квалификационные требования к знаниям и умениям, которые необходимы для исполнения должностных обязанностей, устанавливаются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 w:name="sub_1011501"/>
      <w:r w:rsidRPr="00345770">
        <w:rPr>
          <w:rFonts w:ascii="Times New Roman" w:eastAsia="Times New Roman" w:hAnsi="Times New Roman" w:cs="Times New Roman"/>
          <w:sz w:val="28"/>
          <w:szCs w:val="28"/>
          <w:lang w:eastAsia="ru-RU"/>
        </w:rPr>
        <w:t>3.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 w:name="sub_1011502"/>
      <w:bookmarkEnd w:id="10"/>
      <w:r w:rsidRPr="00345770">
        <w:rPr>
          <w:rFonts w:ascii="Times New Roman" w:eastAsia="Times New Roman" w:hAnsi="Times New Roman" w:cs="Times New Roman"/>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для замещения должностей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 w:name="sub_1011503"/>
      <w:bookmarkEnd w:id="11"/>
      <w:r w:rsidRPr="00345770">
        <w:rPr>
          <w:rFonts w:ascii="Times New Roman" w:eastAsia="Times New Roman" w:hAnsi="Times New Roman" w:cs="Times New Roman"/>
          <w:sz w:val="28"/>
          <w:szCs w:val="28"/>
          <w:lang w:eastAsia="ru-RU"/>
        </w:rPr>
        <w:t>Классный чин может быть первым или очередным.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3" w:name="sub_1011504"/>
      <w:bookmarkEnd w:id="12"/>
      <w:r w:rsidRPr="00345770">
        <w:rPr>
          <w:rFonts w:ascii="Times New Roman" w:eastAsia="Times New Roman" w:hAnsi="Times New Roman" w:cs="Times New Roman"/>
          <w:sz w:val="28"/>
          <w:szCs w:val="28"/>
          <w:lang w:eastAsia="ru-RU"/>
        </w:rPr>
        <w:t>Первый классный чин присваивается муниципальному служащему,</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Муниципальным служащим, замещающим должности муниципальной службы на определенный срок полномочий, классные чины присваиваются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по результатам квалификационного экзамена.</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4" w:name="sub_1011505"/>
      <w:bookmarkEnd w:id="13"/>
      <w:r w:rsidRPr="00345770">
        <w:rPr>
          <w:rFonts w:ascii="Times New Roman" w:eastAsia="Times New Roman" w:hAnsi="Times New Roman" w:cs="Times New Roman"/>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4"/>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для главной группы должностей муниципальной службы - муниципальный советник 1, 2 или 3 классов;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 для ведущей группы должностей муниципальной службы - советник муниципальной службы 1, 2 или 3 классов;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3) для старшей группы должностей муниципальной службы - референт муниципальной службы 1, 2 или 3 классов;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4) для младшей группы должностей муниципальной службы – секретарь муниципальной службы 1, 2 или 3 классов.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5" w:name="sub_1011514"/>
      <w:r w:rsidRPr="00345770">
        <w:rPr>
          <w:rFonts w:ascii="Times New Roman" w:eastAsia="Times New Roman" w:hAnsi="Times New Roman" w:cs="Times New Roman"/>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По окончании установленного срока испытания, а если испытание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не устанавливалось, то не ранее чем через три месяца после назначения </w:t>
      </w:r>
      <w:r w:rsidRPr="00345770">
        <w:rPr>
          <w:rFonts w:ascii="Times New Roman" w:eastAsia="Times New Roman" w:hAnsi="Times New Roman" w:cs="Times New Roman"/>
          <w:sz w:val="28"/>
          <w:szCs w:val="28"/>
          <w:lang w:eastAsia="ru-RU"/>
        </w:rPr>
        <w:lastRenderedPageBreak/>
        <w:t xml:space="preserve">муниципального служащего на должность муниципальной службы, </w:t>
      </w:r>
      <w:r w:rsidR="0010511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от 3 июня 2009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1740 «О порядке присвоения и сохранения классных чинов муниципальных служащих в Краснодарском крае», настоящим Положением.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Порядок присвоения и сохранения классных чинов определяется Законом Краснодарского края от 3 июня 2009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1740 «О порядке присвоения</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и сохранения классных чинов муниципальных служащих в Краснодарском крае».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в соответствии с Законом Краснодарского края «О порядке присвоения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сохранения классных чинов муниципальных служащих в Краснодарском крае».</w:t>
      </w:r>
    </w:p>
    <w:bookmarkEnd w:id="15"/>
    <w:p w:rsidR="00A334FA" w:rsidRDefault="00A334FA" w:rsidP="00345770">
      <w:pPr>
        <w:spacing w:after="0" w:line="240" w:lineRule="auto"/>
        <w:ind w:firstLine="709"/>
        <w:jc w:val="both"/>
        <w:rPr>
          <w:rFonts w:ascii="Times New Roman" w:eastAsia="Times New Roman" w:hAnsi="Times New Roman" w:cs="Times New Roman"/>
          <w:sz w:val="28"/>
          <w:szCs w:val="28"/>
          <w:lang w:eastAsia="ru-RU"/>
        </w:rPr>
      </w:pPr>
    </w:p>
    <w:p w:rsidR="00345770" w:rsidRDefault="00A334FA" w:rsidP="00E720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3. Правовое положение муниципального служащего</w:t>
      </w:r>
    </w:p>
    <w:p w:rsidR="00A334FA"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6" w:name="sub_1010501"/>
      <w:bookmarkStart w:id="17" w:name="sub_1010702"/>
      <w:bookmarkStart w:id="18" w:name="sub_111"/>
      <w:r w:rsidRPr="00345770">
        <w:rPr>
          <w:rFonts w:ascii="Times New Roman" w:eastAsia="Times New Roman" w:hAnsi="Times New Roman" w:cs="Times New Roman"/>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в соответствии с федеральными законами, законами Краснодарского края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и Уставом </w:t>
      </w:r>
      <w:r w:rsidR="00CB2BD9">
        <w:rPr>
          <w:rFonts w:ascii="Times New Roman" w:eastAsia="Times New Roman" w:hAnsi="Times New Roman" w:cs="Times New Roman"/>
          <w:sz w:val="28"/>
          <w:szCs w:val="28"/>
          <w:lang w:eastAsia="ru-RU"/>
        </w:rPr>
        <w:t>муниципального образования Курганинский</w:t>
      </w:r>
      <w:r w:rsidRPr="00345770">
        <w:rPr>
          <w:rFonts w:ascii="Times New Roman" w:eastAsia="Times New Roman" w:hAnsi="Times New Roman" w:cs="Times New Roman"/>
          <w:sz w:val="28"/>
          <w:szCs w:val="28"/>
          <w:lang w:eastAsia="ru-RU"/>
        </w:rPr>
        <w:t xml:space="preserve"> </w:t>
      </w:r>
      <w:r w:rsidR="00CB2BD9">
        <w:rPr>
          <w:rFonts w:ascii="Times New Roman" w:eastAsia="Times New Roman" w:hAnsi="Times New Roman" w:cs="Times New Roman"/>
          <w:sz w:val="28"/>
          <w:szCs w:val="28"/>
          <w:lang w:eastAsia="ru-RU"/>
        </w:rPr>
        <w:t>район</w:t>
      </w:r>
      <w:r w:rsidRPr="00345770">
        <w:rPr>
          <w:rFonts w:ascii="Times New Roman" w:eastAsia="Times New Roman" w:hAnsi="Times New Roman" w:cs="Times New Roman"/>
          <w:sz w:val="28"/>
          <w:szCs w:val="28"/>
          <w:lang w:eastAsia="ru-RU"/>
        </w:rPr>
        <w:t xml:space="preserve">, обязанности </w:t>
      </w:r>
      <w:r w:rsidR="008142AA">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по должности муниципальной службы за денежное содержание, выплачиваемое за счет средств местного бюджета (бюджета </w:t>
      </w:r>
      <w:r w:rsidR="00CB2BD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9" w:name="sub_1010502"/>
      <w:bookmarkEnd w:id="16"/>
      <w:r w:rsidRPr="00345770">
        <w:rPr>
          <w:rFonts w:ascii="Times New Roman" w:eastAsia="Times New Roman" w:hAnsi="Times New Roman" w:cs="Times New Roman"/>
          <w:sz w:val="28"/>
          <w:szCs w:val="28"/>
          <w:lang w:eastAsia="ru-RU"/>
        </w:rPr>
        <w:t xml:space="preserve">2. Лица, не замещающие должности муниципальной службы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9"/>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3. Основные права, обязанности муниципального служащего, а также ограничения и запреты, связанные с муниципальной службой закреплены</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Федеральном законе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 «О муниципальной службе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Российской Федерации» и Законе Краснодарского края от 8 июня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1244-КЗ «О муниципальной службе в Краснодарском крае»,</w:t>
      </w:r>
    </w:p>
    <w:p w:rsidR="00345770"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45770" w:rsidRPr="00345770">
        <w:rPr>
          <w:rFonts w:ascii="Times New Roman" w:eastAsia="Times New Roman" w:hAnsi="Times New Roman" w:cs="Times New Roman"/>
          <w:sz w:val="28"/>
          <w:szCs w:val="28"/>
          <w:lang w:eastAsia="ru-RU"/>
        </w:rPr>
        <w:t>Урегулирование конфликта интересов на муниципальной службе:</w:t>
      </w:r>
    </w:p>
    <w:p w:rsidR="00345770"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5770" w:rsidRPr="00345770">
        <w:rPr>
          <w:rFonts w:ascii="Times New Roman" w:eastAsia="Times New Roman" w:hAnsi="Times New Roman" w:cs="Times New Roman"/>
          <w:sz w:val="28"/>
          <w:szCs w:val="28"/>
          <w:lang w:eastAsia="ru-RU"/>
        </w:rPr>
        <w:t xml:space="preserve"> Для целей настоящего решения используется понятие «конфликт интересов», установленное частью 1 статьи 10 Федерального закона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от 25 декабря 2008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273-ФЗ «О противодействии коррупции».</w:t>
      </w:r>
    </w:p>
    <w:bookmarkEnd w:id="17"/>
    <w:bookmarkEnd w:id="18"/>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Для целей настоящего решения используется понятие «личная заинтересованность», установленное частью 2 статьи 10 Федерального закона от 25 декабря 2008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273-ФЗ «О противодействии коррупции».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0" w:name="sub_10111021"/>
      <w:r w:rsidRPr="00345770">
        <w:rPr>
          <w:rFonts w:ascii="Times New Roman" w:eastAsia="Times New Roman" w:hAnsi="Times New Roman" w:cs="Times New Roman"/>
          <w:sz w:val="28"/>
          <w:szCs w:val="28"/>
          <w:lang w:eastAsia="ru-RU"/>
        </w:rPr>
        <w:t>3</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345770">
        <w:rPr>
          <w:rFonts w:ascii="Times New Roman" w:eastAsia="Times New Roman" w:hAnsi="Times New Roman" w:cs="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bookmarkEnd w:id="20"/>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4</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В случае если владение лицом, замещающим должность муниципальной службы, ценными бумагами (долями участия, паями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соответствии с гражданским законодательством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1" w:name="sub_10111023"/>
      <w:r w:rsidRPr="00345770">
        <w:rPr>
          <w:rFonts w:ascii="Times New Roman" w:eastAsia="Times New Roman" w:hAnsi="Times New Roman" w:cs="Times New Roman"/>
          <w:sz w:val="28"/>
          <w:szCs w:val="28"/>
          <w:lang w:eastAsia="ru-RU"/>
        </w:rPr>
        <w:t>5</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2" w:name="sub_1011103"/>
      <w:bookmarkEnd w:id="21"/>
      <w:r w:rsidRPr="00345770">
        <w:rPr>
          <w:rFonts w:ascii="Times New Roman" w:eastAsia="Times New Roman" w:hAnsi="Times New Roman" w:cs="Times New Roman"/>
          <w:sz w:val="28"/>
          <w:szCs w:val="28"/>
          <w:lang w:eastAsia="ru-RU"/>
        </w:rPr>
        <w:t>6</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Представитель нанимателя (работодатель), которому стало известно</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до отстранения этого муниципального служащего от замещаемой должности муниципальной службы на период урегулирования конфликта интересов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с сохранением за ним денежного содержания на все время отстранения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от замещаемой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3" w:name="sub_10111031"/>
      <w:bookmarkEnd w:id="22"/>
      <w:r w:rsidRPr="00345770">
        <w:rPr>
          <w:rFonts w:ascii="Times New Roman" w:eastAsia="Times New Roman" w:hAnsi="Times New Roman" w:cs="Times New Roman"/>
          <w:sz w:val="28"/>
          <w:szCs w:val="28"/>
          <w:lang w:eastAsia="ru-RU"/>
        </w:rPr>
        <w:t>7</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24" w:name="sub_1011104"/>
      <w:bookmarkEnd w:id="23"/>
      <w:r w:rsidRPr="00345770">
        <w:rPr>
          <w:rFonts w:ascii="Times New Roman" w:eastAsia="Times New Roman" w:hAnsi="Times New Roman" w:cs="Times New Roman"/>
          <w:sz w:val="28"/>
          <w:szCs w:val="28"/>
          <w:lang w:eastAsia="ru-RU"/>
        </w:rPr>
        <w:t>8</w:t>
      </w:r>
      <w:r w:rsidR="00A334FA">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в </w:t>
      </w:r>
      <w:r w:rsidR="00296A8E">
        <w:rPr>
          <w:rFonts w:ascii="Times New Roman" w:eastAsia="Times New Roman" w:hAnsi="Times New Roman" w:cs="Times New Roman"/>
          <w:sz w:val="28"/>
          <w:szCs w:val="28"/>
          <w:lang w:eastAsia="ru-RU"/>
        </w:rPr>
        <w:t>органах местного самоуправления 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5770" w:rsidRPr="00345770" w:rsidRDefault="00A334FA" w:rsidP="00C9742B">
      <w:pPr>
        <w:spacing w:after="0" w:line="240" w:lineRule="auto"/>
        <w:jc w:val="center"/>
        <w:rPr>
          <w:rFonts w:ascii="Times New Roman" w:eastAsia="Times New Roman" w:hAnsi="Times New Roman" w:cs="Times New Roman"/>
          <w:sz w:val="28"/>
          <w:szCs w:val="28"/>
          <w:lang w:eastAsia="ru-RU"/>
        </w:rPr>
      </w:pPr>
      <w:bookmarkStart w:id="25" w:name="sub_1011111"/>
      <w:bookmarkEnd w:id="24"/>
      <w:r>
        <w:rPr>
          <w:rFonts w:ascii="Times New Roman" w:eastAsia="Times New Roman" w:hAnsi="Times New Roman" w:cs="Times New Roman"/>
          <w:sz w:val="28"/>
          <w:szCs w:val="28"/>
          <w:lang w:eastAsia="ru-RU"/>
        </w:rPr>
        <w:t xml:space="preserve">5. </w:t>
      </w:r>
      <w:r w:rsidR="00345770" w:rsidRPr="00345770">
        <w:rPr>
          <w:rFonts w:ascii="Times New Roman" w:eastAsia="Times New Roman" w:hAnsi="Times New Roman" w:cs="Times New Roman"/>
          <w:sz w:val="28"/>
          <w:szCs w:val="28"/>
          <w:lang w:eastAsia="ru-RU"/>
        </w:rPr>
        <w:t>Требования к служебному поведению муниципального служащего</w:t>
      </w:r>
    </w:p>
    <w:p w:rsidR="00345770"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5770" w:rsidRPr="00345770">
        <w:rPr>
          <w:rFonts w:ascii="Times New Roman" w:eastAsia="Times New Roman" w:hAnsi="Times New Roman" w:cs="Times New Roman"/>
          <w:sz w:val="28"/>
          <w:szCs w:val="28"/>
          <w:lang w:eastAsia="ru-RU"/>
        </w:rPr>
        <w:t xml:space="preserve"> Муниципальный служащий обязан:</w:t>
      </w:r>
    </w:p>
    <w:p w:rsidR="00345770"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bookmarkStart w:id="26" w:name="sub_10111111"/>
      <w:bookmarkEnd w:id="25"/>
      <w:r>
        <w:rPr>
          <w:rFonts w:ascii="Times New Roman" w:eastAsia="Times New Roman" w:hAnsi="Times New Roman" w:cs="Times New Roman"/>
          <w:sz w:val="28"/>
          <w:szCs w:val="28"/>
          <w:lang w:eastAsia="ru-RU"/>
        </w:rPr>
        <w:t>а</w:t>
      </w:r>
      <w:r w:rsidR="00345770" w:rsidRPr="00345770">
        <w:rPr>
          <w:rFonts w:ascii="Times New Roman" w:eastAsia="Times New Roman" w:hAnsi="Times New Roman" w:cs="Times New Roman"/>
          <w:sz w:val="28"/>
          <w:szCs w:val="28"/>
          <w:lang w:eastAsia="ru-RU"/>
        </w:rPr>
        <w:t>) исполнять должностные обязанности добросовестно, на высоком профессиональном уровне;</w:t>
      </w:r>
    </w:p>
    <w:p w:rsidR="00345770" w:rsidRPr="00345770" w:rsidRDefault="00A334FA" w:rsidP="00345770">
      <w:pPr>
        <w:spacing w:after="0" w:line="240" w:lineRule="auto"/>
        <w:ind w:firstLine="709"/>
        <w:jc w:val="both"/>
        <w:rPr>
          <w:rFonts w:ascii="Times New Roman" w:eastAsia="Times New Roman" w:hAnsi="Times New Roman" w:cs="Times New Roman"/>
          <w:sz w:val="28"/>
          <w:szCs w:val="28"/>
          <w:lang w:eastAsia="ru-RU"/>
        </w:rPr>
      </w:pPr>
      <w:bookmarkStart w:id="27" w:name="sub_10111112"/>
      <w:bookmarkEnd w:id="26"/>
      <w:r>
        <w:rPr>
          <w:rFonts w:ascii="Times New Roman" w:eastAsia="Times New Roman" w:hAnsi="Times New Roman" w:cs="Times New Roman"/>
          <w:sz w:val="28"/>
          <w:szCs w:val="28"/>
          <w:lang w:eastAsia="ru-RU"/>
        </w:rPr>
        <w:t>б</w:t>
      </w:r>
      <w:r w:rsidR="00345770" w:rsidRPr="00345770">
        <w:rPr>
          <w:rFonts w:ascii="Times New Roman" w:eastAsia="Times New Roman" w:hAnsi="Times New Roman" w:cs="Times New Roman"/>
          <w:sz w:val="28"/>
          <w:szCs w:val="28"/>
          <w:lang w:eastAsia="ru-RU"/>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00345770" w:rsidRPr="00345770">
        <w:rPr>
          <w:rFonts w:ascii="Times New Roman" w:eastAsia="Times New Roman" w:hAnsi="Times New Roman" w:cs="Times New Roman"/>
          <w:sz w:val="28"/>
          <w:szCs w:val="28"/>
          <w:lang w:eastAsia="ru-RU"/>
        </w:rPr>
        <w:lastRenderedPageBreak/>
        <w:t>социальным группам, гражданам и организациям и не допускать предвзятости</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в отношении таких объединений, групп, организаций и граждан;</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28" w:name="sub_10111113"/>
      <w:bookmarkEnd w:id="27"/>
      <w:r>
        <w:rPr>
          <w:rFonts w:ascii="Times New Roman" w:eastAsia="Times New Roman" w:hAnsi="Times New Roman" w:cs="Times New Roman"/>
          <w:sz w:val="28"/>
          <w:szCs w:val="28"/>
          <w:lang w:eastAsia="ru-RU"/>
        </w:rPr>
        <w:t xml:space="preserve">в) </w:t>
      </w:r>
      <w:r w:rsidR="00345770" w:rsidRPr="00345770">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29" w:name="sub_10111114"/>
      <w:bookmarkEnd w:id="28"/>
      <w:r>
        <w:rPr>
          <w:rFonts w:ascii="Times New Roman" w:eastAsia="Times New Roman" w:hAnsi="Times New Roman" w:cs="Times New Roman"/>
          <w:sz w:val="28"/>
          <w:szCs w:val="28"/>
          <w:lang w:eastAsia="ru-RU"/>
        </w:rPr>
        <w:t xml:space="preserve">г) </w:t>
      </w:r>
      <w:r w:rsidR="00345770" w:rsidRPr="00345770">
        <w:rPr>
          <w:rFonts w:ascii="Times New Roman" w:eastAsia="Times New Roman" w:hAnsi="Times New Roman" w:cs="Times New Roman"/>
          <w:sz w:val="28"/>
          <w:szCs w:val="28"/>
          <w:lang w:eastAsia="ru-RU"/>
        </w:rPr>
        <w:t xml:space="preserve">соблюдать нейтральность, исключающую возможность влияния </w:t>
      </w:r>
      <w:r w:rsidR="008142AA">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0" w:name="sub_10111115"/>
      <w:bookmarkEnd w:id="29"/>
      <w:r>
        <w:rPr>
          <w:rFonts w:ascii="Times New Roman" w:eastAsia="Times New Roman" w:hAnsi="Times New Roman" w:cs="Times New Roman"/>
          <w:sz w:val="28"/>
          <w:szCs w:val="28"/>
          <w:lang w:eastAsia="ru-RU"/>
        </w:rPr>
        <w:t xml:space="preserve">д) </w:t>
      </w:r>
      <w:r w:rsidR="00345770" w:rsidRPr="00345770">
        <w:rPr>
          <w:rFonts w:ascii="Times New Roman" w:eastAsia="Times New Roman" w:hAnsi="Times New Roman" w:cs="Times New Roman"/>
          <w:sz w:val="28"/>
          <w:szCs w:val="28"/>
          <w:lang w:eastAsia="ru-RU"/>
        </w:rPr>
        <w:t>проявлять корректность в обращении с гражданами;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1" w:name="sub_10111116"/>
      <w:bookmarkEnd w:id="30"/>
      <w:r>
        <w:rPr>
          <w:rFonts w:ascii="Times New Roman" w:eastAsia="Times New Roman" w:hAnsi="Times New Roman" w:cs="Times New Roman"/>
          <w:sz w:val="28"/>
          <w:szCs w:val="28"/>
          <w:lang w:eastAsia="ru-RU"/>
        </w:rPr>
        <w:t xml:space="preserve">е) </w:t>
      </w:r>
      <w:r w:rsidR="00345770" w:rsidRPr="00345770">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2" w:name="sub_10111117"/>
      <w:bookmarkEnd w:id="31"/>
      <w:r>
        <w:rPr>
          <w:rFonts w:ascii="Times New Roman" w:eastAsia="Times New Roman" w:hAnsi="Times New Roman" w:cs="Times New Roman"/>
          <w:sz w:val="28"/>
          <w:szCs w:val="28"/>
          <w:lang w:eastAsia="ru-RU"/>
        </w:rPr>
        <w:t xml:space="preserve">ж) </w:t>
      </w:r>
      <w:r w:rsidR="00345770" w:rsidRPr="00345770">
        <w:rPr>
          <w:rFonts w:ascii="Times New Roman" w:eastAsia="Times New Roman" w:hAnsi="Times New Roman" w:cs="Times New Roman"/>
          <w:sz w:val="28"/>
          <w:szCs w:val="28"/>
          <w:lang w:eastAsia="ru-RU"/>
        </w:rPr>
        <w:t>учитывать культурные и иные особенности различных этнических, социальных групп и конфессий, а также традиции и обычаи, сложившиеся</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на территории </w:t>
      </w:r>
      <w:r w:rsidR="00C72F49">
        <w:rPr>
          <w:rFonts w:ascii="Times New Roman" w:eastAsia="Times New Roman" w:hAnsi="Times New Roman" w:cs="Times New Roman"/>
          <w:sz w:val="28"/>
          <w:szCs w:val="28"/>
          <w:lang w:eastAsia="ru-RU"/>
        </w:rPr>
        <w:t>муниципального образования Курганинский район;</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3" w:name="sub_10111118"/>
      <w:bookmarkEnd w:id="32"/>
      <w:r>
        <w:rPr>
          <w:rFonts w:ascii="Times New Roman" w:eastAsia="Times New Roman" w:hAnsi="Times New Roman" w:cs="Times New Roman"/>
          <w:sz w:val="28"/>
          <w:szCs w:val="28"/>
          <w:lang w:eastAsia="ru-RU"/>
        </w:rPr>
        <w:t xml:space="preserve">з) </w:t>
      </w:r>
      <w:r w:rsidR="00345770" w:rsidRPr="00345770">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4" w:name="sub_10111119"/>
      <w:bookmarkEnd w:id="33"/>
      <w:r>
        <w:rPr>
          <w:rFonts w:ascii="Times New Roman" w:eastAsia="Times New Roman" w:hAnsi="Times New Roman" w:cs="Times New Roman"/>
          <w:sz w:val="28"/>
          <w:szCs w:val="28"/>
          <w:lang w:eastAsia="ru-RU"/>
        </w:rPr>
        <w:t xml:space="preserve">и) </w:t>
      </w:r>
      <w:r w:rsidR="00345770" w:rsidRPr="00345770">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5" w:name="sub_1012222"/>
      <w:bookmarkEnd w:id="34"/>
      <w:r>
        <w:rPr>
          <w:rFonts w:ascii="Times New Roman" w:eastAsia="Times New Roman" w:hAnsi="Times New Roman" w:cs="Times New Roman"/>
          <w:sz w:val="28"/>
          <w:szCs w:val="28"/>
          <w:lang w:eastAsia="ru-RU"/>
        </w:rPr>
        <w:t xml:space="preserve">2) </w:t>
      </w:r>
      <w:r w:rsidR="00345770" w:rsidRPr="00345770">
        <w:rPr>
          <w:rFonts w:ascii="Times New Roman" w:eastAsia="Times New Roman" w:hAnsi="Times New Roman" w:cs="Times New Roman"/>
          <w:sz w:val="28"/>
          <w:szCs w:val="28"/>
          <w:lang w:eastAsia="ru-RU"/>
        </w:rPr>
        <w:t xml:space="preserve">Муниципальный служащий, являющийся руководителем, обязан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не допускать случаи принуждения муниципальных служащих к участию</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в деятельности политических партий, других общественных и религиозных объединений.</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6" w:name="sub_1011201"/>
      <w:bookmarkEnd w:id="35"/>
      <w:r>
        <w:rPr>
          <w:rFonts w:ascii="Times New Roman" w:eastAsia="Times New Roman" w:hAnsi="Times New Roman" w:cs="Times New Roman"/>
          <w:sz w:val="28"/>
          <w:szCs w:val="28"/>
          <w:lang w:eastAsia="ru-RU"/>
        </w:rPr>
        <w:t xml:space="preserve">3) </w:t>
      </w:r>
      <w:r w:rsidR="00345770" w:rsidRPr="00345770">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об имуществе и обязательствах имущественного характера, а также сведения</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о доходах, об имуществе и обязательствах имущественного характера своих супруги (супруга) и несовершеннолетних детей.</w:t>
      </w:r>
    </w:p>
    <w:bookmarkEnd w:id="36"/>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Указанные сведения представляются в порядке и по форме, которые установлены для представления сведений о доходах, об имуществе </w:t>
      </w:r>
      <w:r w:rsidR="0076764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обязательствах имущественного характера государственными гражданскими служащими Краснодарского края.</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7" w:name="sub_1011202"/>
      <w:r>
        <w:rPr>
          <w:rFonts w:ascii="Times New Roman" w:eastAsia="Times New Roman" w:hAnsi="Times New Roman" w:cs="Times New Roman"/>
          <w:sz w:val="28"/>
          <w:szCs w:val="28"/>
          <w:lang w:eastAsia="ru-RU"/>
        </w:rPr>
        <w:t xml:space="preserve">4) </w:t>
      </w:r>
      <w:r w:rsidR="00345770" w:rsidRPr="00345770">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муниципальным служащим в соответствии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8" w:name="sub_1011203"/>
      <w:bookmarkEnd w:id="37"/>
      <w:r>
        <w:rPr>
          <w:rFonts w:ascii="Times New Roman" w:eastAsia="Times New Roman" w:hAnsi="Times New Roman" w:cs="Times New Roman"/>
          <w:sz w:val="28"/>
          <w:szCs w:val="28"/>
          <w:lang w:eastAsia="ru-RU"/>
        </w:rPr>
        <w:t>5)</w:t>
      </w:r>
      <w:r w:rsidR="00345770" w:rsidRPr="00345770">
        <w:rPr>
          <w:rFonts w:ascii="Times New Roman" w:eastAsia="Times New Roman" w:hAnsi="Times New Roman" w:cs="Times New Roman"/>
          <w:sz w:val="28"/>
          <w:szCs w:val="28"/>
          <w:lang w:eastAsia="ru-RU"/>
        </w:rPr>
        <w:t xml:space="preserve">. Не допускается использование сведений о доходах, об имуществе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и обязательствах имущественного характера для установления и определения платежеспособности муниципального служащего, его супруги (супруга)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39" w:name="sub_1011204"/>
      <w:bookmarkEnd w:id="38"/>
      <w:r>
        <w:rPr>
          <w:rFonts w:ascii="Times New Roman" w:eastAsia="Times New Roman" w:hAnsi="Times New Roman" w:cs="Times New Roman"/>
          <w:sz w:val="28"/>
          <w:szCs w:val="28"/>
          <w:lang w:eastAsia="ru-RU"/>
        </w:rPr>
        <w:lastRenderedPageBreak/>
        <w:t>6)</w:t>
      </w:r>
      <w:r w:rsidR="00345770" w:rsidRPr="00345770">
        <w:rPr>
          <w:rFonts w:ascii="Times New Roman" w:eastAsia="Times New Roman" w:hAnsi="Times New Roman" w:cs="Times New Roman"/>
          <w:sz w:val="28"/>
          <w:szCs w:val="28"/>
          <w:lang w:eastAsia="ru-RU"/>
        </w:rPr>
        <w:t xml:space="preserve"> Муниципальный служащий, виновный в разглашении сведений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о доходах, об имуществе и обязательствах имущественного характера других муниципальных служащих или в использовании этих сведений в целях,</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0" w:name="sub_1011205"/>
      <w:bookmarkEnd w:id="39"/>
      <w:r>
        <w:rPr>
          <w:rFonts w:ascii="Times New Roman" w:eastAsia="Times New Roman" w:hAnsi="Times New Roman" w:cs="Times New Roman"/>
          <w:sz w:val="28"/>
          <w:szCs w:val="28"/>
          <w:lang w:eastAsia="ru-RU"/>
        </w:rPr>
        <w:t>7)</w:t>
      </w:r>
      <w:r w:rsidR="00345770" w:rsidRPr="00345770">
        <w:rPr>
          <w:rFonts w:ascii="Times New Roman" w:eastAsia="Times New Roman" w:hAnsi="Times New Roman" w:cs="Times New Roman"/>
          <w:sz w:val="28"/>
          <w:szCs w:val="28"/>
          <w:lang w:eastAsia="ru-RU"/>
        </w:rPr>
        <w:t xml:space="preserve"> Непредставление муниципальным служащим сведений о своих доходах, об имуществе и обязательствах имущественного характера, а также</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bookmarkEnd w:id="40"/>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5770" w:rsidRPr="00345770">
        <w:rPr>
          <w:rFonts w:ascii="Times New Roman" w:eastAsia="Times New Roman" w:hAnsi="Times New Roman" w:cs="Times New Roman"/>
          <w:sz w:val="28"/>
          <w:szCs w:val="28"/>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1" w:name="sub_1011211"/>
      <w:r>
        <w:rPr>
          <w:rFonts w:ascii="Times New Roman" w:eastAsia="Times New Roman" w:hAnsi="Times New Roman" w:cs="Times New Roman"/>
          <w:sz w:val="28"/>
          <w:szCs w:val="28"/>
          <w:lang w:eastAsia="ru-RU"/>
        </w:rPr>
        <w:t xml:space="preserve">9) </w:t>
      </w:r>
      <w:r w:rsidR="00345770" w:rsidRPr="00345770">
        <w:rPr>
          <w:rFonts w:ascii="Times New Roman" w:eastAsia="Times New Roman" w:hAnsi="Times New Roman" w:cs="Times New Roman"/>
          <w:sz w:val="28"/>
          <w:szCs w:val="28"/>
          <w:lang w:eastAsia="ru-RU"/>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соответствии с пунктом 7 статьи 13 Закона Краснодарского края от 8 июня 2007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1244-КЗ «О муниципальной службе в Краснодарском крае»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345770" w:rsidRPr="00345770">
        <w:rPr>
          <w:rFonts w:ascii="Times New Roman" w:eastAsia="Times New Roman" w:hAnsi="Times New Roman" w:cs="Times New Roman"/>
          <w:sz w:val="28"/>
          <w:szCs w:val="28"/>
          <w:lang w:eastAsia="ru-RU"/>
        </w:rPr>
        <w:t xml:space="preserve"> Запросы в правоохранительные органы о проведении оперативно-розыскных мероприятий в отношении граждан, указанных в пункте</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w:t>
      </w:r>
      <w:r w:rsidR="002571A6">
        <w:rPr>
          <w:rFonts w:ascii="Times New Roman" w:eastAsia="Times New Roman" w:hAnsi="Times New Roman" w:cs="Times New Roman"/>
          <w:sz w:val="28"/>
          <w:szCs w:val="28"/>
          <w:lang w:eastAsia="ru-RU"/>
        </w:rPr>
        <w:t>9</w:t>
      </w:r>
      <w:r w:rsidR="00345770" w:rsidRPr="00345770">
        <w:rPr>
          <w:rFonts w:ascii="Times New Roman" w:eastAsia="Times New Roman" w:hAnsi="Times New Roman" w:cs="Times New Roman"/>
          <w:sz w:val="28"/>
          <w:szCs w:val="28"/>
          <w:lang w:eastAsia="ru-RU"/>
        </w:rPr>
        <w:t xml:space="preserve"> настоящего раздела, направляются, в соответствии с пунктом 8 статьи 13 Закона Краснодарского края от 8 июня 2007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1244-КЗ «О муниципальной службе в Краснодарском крае» Губернатором Краснодарского края в порядке, определяемом нормативными правовыми актами Российской Федерации.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45770" w:rsidRPr="00345770">
        <w:rPr>
          <w:rFonts w:ascii="Times New Roman" w:eastAsia="Times New Roman" w:hAnsi="Times New Roman" w:cs="Times New Roman"/>
          <w:sz w:val="28"/>
          <w:szCs w:val="28"/>
          <w:lang w:eastAsia="ru-RU"/>
        </w:rPr>
        <w:t xml:space="preserve">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2" w:name="sub_1011212"/>
      <w:bookmarkEnd w:id="41"/>
      <w:r>
        <w:rPr>
          <w:rFonts w:ascii="Times New Roman" w:eastAsia="Times New Roman" w:hAnsi="Times New Roman" w:cs="Times New Roman"/>
          <w:sz w:val="28"/>
          <w:szCs w:val="28"/>
          <w:lang w:eastAsia="ru-RU"/>
        </w:rPr>
        <w:t>12)</w:t>
      </w:r>
      <w:r w:rsidR="00345770" w:rsidRPr="00345770">
        <w:rPr>
          <w:rFonts w:ascii="Times New Roman" w:eastAsia="Times New Roman" w:hAnsi="Times New Roman" w:cs="Times New Roman"/>
          <w:sz w:val="28"/>
          <w:szCs w:val="28"/>
          <w:lang w:eastAsia="ru-RU"/>
        </w:rPr>
        <w:t xml:space="preserve"> Контроль за соответствием расходов муниципального служащего,</w:t>
      </w:r>
      <w:r w:rsidR="008142AA">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его супруги (супруга) и несовершеннолетних детей их доходам осуществляется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в порядке, установленном Федеральным законом от 25 декабря 2008 г</w:t>
      </w:r>
      <w:r w:rsidR="00345770">
        <w:rPr>
          <w:rFonts w:ascii="Times New Roman" w:eastAsia="Times New Roman" w:hAnsi="Times New Roman" w:cs="Times New Roman"/>
          <w:sz w:val="28"/>
          <w:szCs w:val="28"/>
          <w:lang w:eastAsia="ru-RU"/>
        </w:rPr>
        <w:t>.</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 273-ФЗ «О противодействии коррупции» и Федеральным законом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от 3 декабря 2012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Губернатора Краснодарского края, муниципальными правовыми актами.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45770" w:rsidRPr="00345770">
        <w:rPr>
          <w:rFonts w:ascii="Times New Roman" w:eastAsia="Times New Roman" w:hAnsi="Times New Roman" w:cs="Times New Roman"/>
          <w:sz w:val="28"/>
          <w:szCs w:val="28"/>
          <w:lang w:eastAsia="ru-RU"/>
        </w:rPr>
        <w:t xml:space="preserve"> Непредставление муниципальным служащим сведений о своих расходах, а также расходах, об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за исключением случаев, установленных федеральными законами</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3" w:name="sub_1011213"/>
      <w:bookmarkEnd w:id="42"/>
      <w:r>
        <w:rPr>
          <w:rFonts w:ascii="Times New Roman" w:eastAsia="Times New Roman" w:hAnsi="Times New Roman" w:cs="Times New Roman"/>
          <w:sz w:val="28"/>
          <w:szCs w:val="28"/>
          <w:lang w:eastAsia="ru-RU"/>
        </w:rPr>
        <w:t>14)</w:t>
      </w:r>
      <w:r w:rsidR="00345770" w:rsidRPr="00345770">
        <w:rPr>
          <w:rFonts w:ascii="Times New Roman" w:eastAsia="Times New Roman" w:hAnsi="Times New Roman" w:cs="Times New Roman"/>
          <w:sz w:val="28"/>
          <w:szCs w:val="28"/>
          <w:lang w:eastAsia="ru-RU"/>
        </w:rPr>
        <w:t xml:space="preserve"> Представление муниципальным служащим заведомо недостоверных сведений, указанных в </w:t>
      </w:r>
      <w:r w:rsidR="00C50010">
        <w:rPr>
          <w:rFonts w:ascii="Times New Roman" w:eastAsia="Times New Roman" w:hAnsi="Times New Roman" w:cs="Times New Roman"/>
          <w:sz w:val="28"/>
          <w:szCs w:val="28"/>
          <w:lang w:eastAsia="ru-RU"/>
        </w:rPr>
        <w:t>под</w:t>
      </w:r>
      <w:r w:rsidR="00345770" w:rsidRPr="00345770">
        <w:rPr>
          <w:rFonts w:ascii="Times New Roman" w:eastAsia="Times New Roman" w:hAnsi="Times New Roman" w:cs="Times New Roman"/>
          <w:sz w:val="28"/>
          <w:szCs w:val="28"/>
          <w:lang w:eastAsia="ru-RU"/>
        </w:rPr>
        <w:t xml:space="preserve">пункте </w:t>
      </w:r>
      <w:r w:rsidR="00C50010">
        <w:rPr>
          <w:rFonts w:ascii="Times New Roman" w:eastAsia="Times New Roman" w:hAnsi="Times New Roman" w:cs="Times New Roman"/>
          <w:sz w:val="28"/>
          <w:szCs w:val="28"/>
          <w:lang w:eastAsia="ru-RU"/>
        </w:rPr>
        <w:t>7 пункта 5</w:t>
      </w:r>
      <w:r w:rsidR="00345770" w:rsidRPr="00345770">
        <w:rPr>
          <w:rFonts w:ascii="Times New Roman" w:eastAsia="Times New Roman" w:hAnsi="Times New Roman" w:cs="Times New Roman"/>
          <w:sz w:val="28"/>
          <w:szCs w:val="28"/>
          <w:lang w:eastAsia="ru-RU"/>
        </w:rPr>
        <w:t xml:space="preserve"> и </w:t>
      </w:r>
      <w:r w:rsidR="00C50010">
        <w:rPr>
          <w:rFonts w:ascii="Times New Roman" w:eastAsia="Times New Roman" w:hAnsi="Times New Roman" w:cs="Times New Roman"/>
          <w:sz w:val="28"/>
          <w:szCs w:val="28"/>
          <w:lang w:eastAsia="ru-RU"/>
        </w:rPr>
        <w:t>подпункт 13 пункта 5</w:t>
      </w:r>
      <w:r w:rsidR="00345770" w:rsidRPr="00345770">
        <w:rPr>
          <w:rFonts w:ascii="Times New Roman" w:eastAsia="Times New Roman" w:hAnsi="Times New Roman" w:cs="Times New Roman"/>
          <w:sz w:val="28"/>
          <w:szCs w:val="28"/>
          <w:lang w:eastAsia="ru-RU"/>
        </w:rPr>
        <w:t xml:space="preserve"> настоящего раздела, является правонарушением, влекущим увольнение муниципального служащего с муниципальной службы.</w:t>
      </w:r>
    </w:p>
    <w:bookmarkEnd w:id="43"/>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45770" w:rsidRPr="00345770">
        <w:rPr>
          <w:rFonts w:ascii="Times New Roman" w:eastAsia="Times New Roman" w:hAnsi="Times New Roman" w:cs="Times New Roman"/>
          <w:sz w:val="28"/>
          <w:szCs w:val="28"/>
          <w:lang w:eastAsia="ru-RU"/>
        </w:rPr>
        <w:t xml:space="preserve">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w:t>
      </w:r>
      <w:r w:rsidR="00345770">
        <w:rPr>
          <w:rFonts w:ascii="Times New Roman" w:eastAsia="Times New Roman" w:hAnsi="Times New Roman" w:cs="Times New Roman"/>
          <w:sz w:val="28"/>
          <w:szCs w:val="28"/>
          <w:lang w:eastAsia="ru-RU"/>
        </w:rPr>
        <w:t>.</w:t>
      </w:r>
      <w:r w:rsidR="00345770" w:rsidRPr="00345770">
        <w:rPr>
          <w:rFonts w:ascii="Times New Roman" w:eastAsia="Times New Roman" w:hAnsi="Times New Roman" w:cs="Times New Roman"/>
          <w:sz w:val="28"/>
          <w:szCs w:val="28"/>
          <w:lang w:eastAsia="ru-RU"/>
        </w:rPr>
        <w:t xml:space="preserve">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44" w:name="sub_101121121"/>
      <w:r w:rsidR="00345770" w:rsidRPr="00345770">
        <w:rPr>
          <w:rFonts w:ascii="Times New Roman" w:eastAsia="Times New Roman" w:hAnsi="Times New Roman" w:cs="Times New Roman"/>
          <w:sz w:val="28"/>
          <w:szCs w:val="28"/>
          <w:lang w:eastAsia="ru-RU"/>
        </w:rPr>
        <w:t>.</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45770" w:rsidRPr="00345770">
        <w:rPr>
          <w:rFonts w:ascii="Times New Roman" w:eastAsia="Times New Roman" w:hAnsi="Times New Roman" w:cs="Times New Roman"/>
          <w:sz w:val="28"/>
          <w:szCs w:val="28"/>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00345770" w:rsidRPr="00345770">
        <w:rPr>
          <w:rFonts w:ascii="Times New Roman" w:eastAsia="Times New Roman" w:hAnsi="Times New Roman" w:cs="Times New Roman"/>
          <w:sz w:val="28"/>
          <w:szCs w:val="28"/>
          <w:lang w:eastAsia="ru-RU"/>
        </w:rPr>
        <w:lastRenderedPageBreak/>
        <w:t>данные, позволяющие их идентифицировать, представителю нанимателя представляют:</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5" w:name="sub_1011211211"/>
      <w:bookmarkEnd w:id="44"/>
      <w:r>
        <w:rPr>
          <w:rFonts w:ascii="Times New Roman" w:eastAsia="Times New Roman" w:hAnsi="Times New Roman" w:cs="Times New Roman"/>
          <w:sz w:val="28"/>
          <w:szCs w:val="28"/>
          <w:lang w:eastAsia="ru-RU"/>
        </w:rPr>
        <w:t>а</w:t>
      </w:r>
      <w:r w:rsidR="00345770" w:rsidRPr="00345770">
        <w:rPr>
          <w:rFonts w:ascii="Times New Roman" w:eastAsia="Times New Roman" w:hAnsi="Times New Roman" w:cs="Times New Roman"/>
          <w:sz w:val="28"/>
          <w:szCs w:val="28"/>
          <w:lang w:eastAsia="ru-RU"/>
        </w:rPr>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6" w:name="sub_1011211212"/>
      <w:bookmarkEnd w:id="45"/>
      <w:r>
        <w:rPr>
          <w:rFonts w:ascii="Times New Roman" w:eastAsia="Times New Roman" w:hAnsi="Times New Roman" w:cs="Times New Roman"/>
          <w:sz w:val="28"/>
          <w:szCs w:val="28"/>
          <w:lang w:eastAsia="ru-RU"/>
        </w:rPr>
        <w:t>б</w:t>
      </w:r>
      <w:r w:rsidR="00345770" w:rsidRPr="00345770">
        <w:rPr>
          <w:rFonts w:ascii="Times New Roman" w:eastAsia="Times New Roman" w:hAnsi="Times New Roman" w:cs="Times New Roman"/>
          <w:sz w:val="28"/>
          <w:szCs w:val="28"/>
          <w:lang w:eastAsia="ru-RU"/>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5770" w:rsidRP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7" w:name="sub_101121122"/>
      <w:bookmarkEnd w:id="46"/>
      <w:r>
        <w:rPr>
          <w:rFonts w:ascii="Times New Roman" w:eastAsia="Times New Roman" w:hAnsi="Times New Roman" w:cs="Times New Roman"/>
          <w:sz w:val="28"/>
          <w:szCs w:val="28"/>
          <w:lang w:eastAsia="ru-RU"/>
        </w:rPr>
        <w:t>17)</w:t>
      </w:r>
      <w:r w:rsidR="00345770" w:rsidRPr="00345770">
        <w:rPr>
          <w:rFonts w:ascii="Times New Roman" w:eastAsia="Times New Roman" w:hAnsi="Times New Roman" w:cs="Times New Roman"/>
          <w:sz w:val="28"/>
          <w:szCs w:val="28"/>
          <w:lang w:eastAsia="ru-RU"/>
        </w:rPr>
        <w:t xml:space="preserve"> Сведения, указанные в </w:t>
      </w:r>
      <w:r w:rsidR="00C50010">
        <w:rPr>
          <w:rFonts w:ascii="Times New Roman" w:eastAsia="Times New Roman" w:hAnsi="Times New Roman" w:cs="Times New Roman"/>
          <w:sz w:val="28"/>
          <w:szCs w:val="28"/>
          <w:lang w:eastAsia="ru-RU"/>
        </w:rPr>
        <w:t>подпункте 16 пункта 5</w:t>
      </w:r>
      <w:r w:rsidR="00345770" w:rsidRPr="00345770">
        <w:rPr>
          <w:rFonts w:ascii="Times New Roman" w:eastAsia="Times New Roman" w:hAnsi="Times New Roman" w:cs="Times New Roman"/>
          <w:sz w:val="28"/>
          <w:szCs w:val="28"/>
          <w:lang w:eastAsia="ru-RU"/>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а муниципальными служащими - не позднее 1 апреля года, следующего</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за отчётным.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Сведения, указанные в </w:t>
      </w:r>
      <w:r w:rsidR="00C50010" w:rsidRPr="00C50010">
        <w:rPr>
          <w:rFonts w:ascii="Times New Roman" w:eastAsia="Times New Roman" w:hAnsi="Times New Roman" w:cs="Times New Roman"/>
          <w:sz w:val="28"/>
          <w:szCs w:val="28"/>
          <w:lang w:eastAsia="ru-RU"/>
        </w:rPr>
        <w:t>подпункте 16 пункта 5</w:t>
      </w:r>
      <w:r w:rsidRPr="00345770">
        <w:rPr>
          <w:rFonts w:ascii="Times New Roman" w:eastAsia="Times New Roman" w:hAnsi="Times New Roman" w:cs="Times New Roman"/>
          <w:sz w:val="28"/>
          <w:szCs w:val="28"/>
          <w:lang w:eastAsia="ru-RU"/>
        </w:rPr>
        <w:t xml:space="preserve"> настоящего раздела, представляются по форме, установленной Правительством Российской Федерации.</w:t>
      </w:r>
    </w:p>
    <w:p w:rsidR="00345770" w:rsidRDefault="00DD4726" w:rsidP="00345770">
      <w:pPr>
        <w:spacing w:after="0" w:line="240" w:lineRule="auto"/>
        <w:ind w:firstLine="709"/>
        <w:jc w:val="both"/>
        <w:rPr>
          <w:rFonts w:ascii="Times New Roman" w:eastAsia="Times New Roman" w:hAnsi="Times New Roman" w:cs="Times New Roman"/>
          <w:sz w:val="28"/>
          <w:szCs w:val="28"/>
          <w:lang w:eastAsia="ru-RU"/>
        </w:rPr>
      </w:pPr>
      <w:bookmarkStart w:id="48" w:name="sub_101121123"/>
      <w:bookmarkEnd w:id="47"/>
      <w:r>
        <w:rPr>
          <w:rFonts w:ascii="Times New Roman" w:eastAsia="Times New Roman" w:hAnsi="Times New Roman" w:cs="Times New Roman"/>
          <w:sz w:val="28"/>
          <w:szCs w:val="28"/>
          <w:lang w:eastAsia="ru-RU"/>
        </w:rPr>
        <w:t>18)</w:t>
      </w:r>
      <w:r w:rsidR="00345770" w:rsidRPr="00345770">
        <w:rPr>
          <w:rFonts w:ascii="Times New Roman" w:eastAsia="Times New Roman" w:hAnsi="Times New Roman" w:cs="Times New Roman"/>
          <w:sz w:val="28"/>
          <w:szCs w:val="28"/>
          <w:lang w:eastAsia="ru-RU"/>
        </w:rPr>
        <w:t xml:space="preserve"> По решению представителя нанимателя уполномоченные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w:t>
      </w:r>
      <w:r w:rsidR="00767649">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и полноты сведений, предусмотренных </w:t>
      </w:r>
      <w:r w:rsidR="00C50010">
        <w:rPr>
          <w:rFonts w:ascii="Times New Roman" w:eastAsia="Times New Roman" w:hAnsi="Times New Roman" w:cs="Times New Roman"/>
          <w:sz w:val="28"/>
          <w:szCs w:val="28"/>
          <w:lang w:eastAsia="ru-RU"/>
        </w:rPr>
        <w:t>под</w:t>
      </w:r>
      <w:r w:rsidR="00345770" w:rsidRPr="00345770">
        <w:rPr>
          <w:rFonts w:ascii="Times New Roman" w:eastAsia="Times New Roman" w:hAnsi="Times New Roman" w:cs="Times New Roman"/>
          <w:sz w:val="28"/>
          <w:szCs w:val="28"/>
          <w:lang w:eastAsia="ru-RU"/>
        </w:rPr>
        <w:t xml:space="preserve">пунктом </w:t>
      </w:r>
      <w:r w:rsidR="00C50010" w:rsidRPr="00C50010">
        <w:rPr>
          <w:rFonts w:ascii="Times New Roman" w:eastAsia="Times New Roman" w:hAnsi="Times New Roman" w:cs="Times New Roman"/>
          <w:sz w:val="28"/>
          <w:szCs w:val="28"/>
          <w:lang w:eastAsia="ru-RU"/>
        </w:rPr>
        <w:t>16 пункта 5</w:t>
      </w:r>
      <w:r w:rsidR="00345770" w:rsidRPr="00345770">
        <w:rPr>
          <w:rFonts w:ascii="Times New Roman" w:eastAsia="Times New Roman" w:hAnsi="Times New Roman" w:cs="Times New Roman"/>
          <w:sz w:val="28"/>
          <w:szCs w:val="28"/>
          <w:lang w:eastAsia="ru-RU"/>
        </w:rPr>
        <w:t xml:space="preserve"> настоящего раздела.</w:t>
      </w:r>
    </w:p>
    <w:p w:rsidR="00A334FA" w:rsidRPr="00A334FA" w:rsidRDefault="00DD4726" w:rsidP="00A334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334FA">
        <w:rPr>
          <w:rFonts w:ascii="Times New Roman" w:eastAsia="Times New Roman" w:hAnsi="Times New Roman" w:cs="Times New Roman"/>
          <w:sz w:val="28"/>
          <w:szCs w:val="28"/>
          <w:lang w:eastAsia="ru-RU"/>
        </w:rPr>
        <w:t xml:space="preserve"> </w:t>
      </w:r>
      <w:r w:rsidR="00A334FA" w:rsidRPr="00A334FA">
        <w:rPr>
          <w:rFonts w:ascii="Times New Roman" w:eastAsia="Times New Roman" w:hAnsi="Times New Roman" w:cs="Times New Roman"/>
          <w:sz w:val="28"/>
          <w:szCs w:val="28"/>
          <w:lang w:eastAsia="ru-RU"/>
        </w:rPr>
        <w:t>Гражданин при поступлении на муниципальную службу представляет анкету.</w:t>
      </w:r>
    </w:p>
    <w:p w:rsidR="00A334FA" w:rsidRPr="00A334FA" w:rsidRDefault="00A334FA" w:rsidP="00A334FA">
      <w:pPr>
        <w:spacing w:after="0" w:line="240" w:lineRule="auto"/>
        <w:ind w:firstLine="709"/>
        <w:jc w:val="both"/>
        <w:rPr>
          <w:rFonts w:ascii="Times New Roman" w:eastAsia="Times New Roman" w:hAnsi="Times New Roman" w:cs="Times New Roman"/>
          <w:sz w:val="28"/>
          <w:szCs w:val="28"/>
          <w:lang w:eastAsia="ru-RU"/>
        </w:rPr>
      </w:pPr>
      <w:r w:rsidRPr="00A334FA">
        <w:rPr>
          <w:rFonts w:ascii="Times New Roman" w:eastAsia="Times New Roman" w:hAnsi="Times New Roman" w:cs="Times New Roman"/>
          <w:sz w:val="28"/>
          <w:szCs w:val="28"/>
          <w:lang w:eastAsia="ru-RU"/>
        </w:rPr>
        <w:t>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A334FA" w:rsidRPr="00A334FA" w:rsidRDefault="00A334FA" w:rsidP="00A334FA">
      <w:pPr>
        <w:spacing w:after="0" w:line="240" w:lineRule="auto"/>
        <w:ind w:firstLine="709"/>
        <w:jc w:val="both"/>
        <w:rPr>
          <w:rFonts w:ascii="Times New Roman" w:eastAsia="Times New Roman" w:hAnsi="Times New Roman" w:cs="Times New Roman"/>
          <w:sz w:val="28"/>
          <w:szCs w:val="28"/>
          <w:lang w:eastAsia="ru-RU"/>
        </w:rPr>
      </w:pPr>
      <w:r w:rsidRPr="00A334FA">
        <w:rPr>
          <w:rFonts w:ascii="Times New Roman" w:eastAsia="Times New Roman" w:hAnsi="Times New Roman" w:cs="Times New Roman"/>
          <w:sz w:val="28"/>
          <w:szCs w:val="28"/>
          <w:lang w:eastAsia="ru-RU"/>
        </w:rPr>
        <w:t>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A334FA" w:rsidRDefault="00A334FA" w:rsidP="00A334FA">
      <w:pPr>
        <w:spacing w:after="0" w:line="240" w:lineRule="auto"/>
        <w:ind w:firstLine="709"/>
        <w:jc w:val="both"/>
        <w:rPr>
          <w:rFonts w:ascii="Times New Roman" w:eastAsia="Times New Roman" w:hAnsi="Times New Roman" w:cs="Times New Roman"/>
          <w:sz w:val="28"/>
          <w:szCs w:val="28"/>
          <w:lang w:eastAsia="ru-RU"/>
        </w:rPr>
      </w:pPr>
      <w:r w:rsidRPr="00A334FA">
        <w:rPr>
          <w:rFonts w:ascii="Times New Roman" w:eastAsia="Times New Roman" w:hAnsi="Times New Roman" w:cs="Times New Roman"/>
          <w:sz w:val="28"/>
          <w:szCs w:val="28"/>
          <w:lang w:eastAsia="ru-RU"/>
        </w:rPr>
        <w:t xml:space="preserve">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специалистом юридического отдела муниципального органа ответственным за кадровое делопроизводство путем направления в органы публичной власти     </w:t>
      </w:r>
      <w:r w:rsidR="00767649">
        <w:rPr>
          <w:rFonts w:ascii="Times New Roman" w:eastAsia="Times New Roman" w:hAnsi="Times New Roman" w:cs="Times New Roman"/>
          <w:sz w:val="28"/>
          <w:szCs w:val="28"/>
          <w:lang w:eastAsia="ru-RU"/>
        </w:rPr>
        <w:t xml:space="preserve">                            </w:t>
      </w:r>
      <w:r w:rsidRPr="00A334FA">
        <w:rPr>
          <w:rFonts w:ascii="Times New Roman" w:eastAsia="Times New Roman" w:hAnsi="Times New Roman" w:cs="Times New Roman"/>
          <w:sz w:val="28"/>
          <w:szCs w:val="28"/>
          <w:lang w:eastAsia="ru-RU"/>
        </w:rPr>
        <w:t xml:space="preserve"> и организации, обладающие соответствующей информацией, запросов </w:t>
      </w:r>
      <w:r w:rsidR="00767649">
        <w:rPr>
          <w:rFonts w:ascii="Times New Roman" w:eastAsia="Times New Roman" w:hAnsi="Times New Roman" w:cs="Times New Roman"/>
          <w:sz w:val="28"/>
          <w:szCs w:val="28"/>
          <w:lang w:eastAsia="ru-RU"/>
        </w:rPr>
        <w:t xml:space="preserve">                       </w:t>
      </w:r>
      <w:r w:rsidRPr="00A334FA">
        <w:rPr>
          <w:rFonts w:ascii="Times New Roman" w:eastAsia="Times New Roman" w:hAnsi="Times New Roman" w:cs="Times New Roman"/>
          <w:sz w:val="28"/>
          <w:szCs w:val="28"/>
          <w:lang w:eastAsia="ru-RU"/>
        </w:rPr>
        <w:t xml:space="preserve">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A334FA" w:rsidRPr="00345770" w:rsidRDefault="00A334FA" w:rsidP="00A334FA">
      <w:pPr>
        <w:spacing w:after="0" w:line="240" w:lineRule="auto"/>
        <w:ind w:firstLine="709"/>
        <w:jc w:val="both"/>
        <w:rPr>
          <w:rFonts w:ascii="Times New Roman" w:eastAsia="Times New Roman" w:hAnsi="Times New Roman" w:cs="Times New Roman"/>
          <w:sz w:val="28"/>
          <w:szCs w:val="28"/>
          <w:lang w:eastAsia="ru-RU"/>
        </w:rPr>
      </w:pPr>
    </w:p>
    <w:p w:rsidR="00345770" w:rsidRDefault="00A334FA" w:rsidP="00C9742B">
      <w:pPr>
        <w:spacing w:after="0" w:line="240" w:lineRule="auto"/>
        <w:jc w:val="center"/>
        <w:rPr>
          <w:rFonts w:ascii="Times New Roman" w:eastAsia="Times New Roman" w:hAnsi="Times New Roman" w:cs="Times New Roman"/>
          <w:sz w:val="28"/>
          <w:szCs w:val="28"/>
          <w:lang w:eastAsia="ru-RU"/>
        </w:rPr>
      </w:pPr>
      <w:bookmarkStart w:id="49" w:name="sub_1014"/>
      <w:bookmarkEnd w:id="48"/>
      <w:r>
        <w:rPr>
          <w:rFonts w:ascii="Times New Roman" w:eastAsia="Times New Roman" w:hAnsi="Times New Roman" w:cs="Times New Roman"/>
          <w:sz w:val="28"/>
          <w:szCs w:val="28"/>
          <w:lang w:eastAsia="ru-RU"/>
        </w:rPr>
        <w:lastRenderedPageBreak/>
        <w:t xml:space="preserve">Раздел </w:t>
      </w:r>
      <w:r w:rsidR="00345770" w:rsidRPr="00345770">
        <w:rPr>
          <w:rFonts w:ascii="Times New Roman" w:eastAsia="Times New Roman" w:hAnsi="Times New Roman" w:cs="Times New Roman"/>
          <w:sz w:val="28"/>
          <w:szCs w:val="28"/>
          <w:lang w:eastAsia="ru-RU"/>
        </w:rPr>
        <w:t>4. Порядок поступления на муниципальную службу,</w:t>
      </w:r>
      <w:r w:rsidR="008142AA">
        <w:rPr>
          <w:rFonts w:ascii="Times New Roman" w:eastAsia="Times New Roman" w:hAnsi="Times New Roman" w:cs="Times New Roman"/>
          <w:sz w:val="28"/>
          <w:szCs w:val="28"/>
          <w:lang w:eastAsia="ru-RU"/>
        </w:rPr>
        <w:t xml:space="preserve">                                 </w:t>
      </w:r>
      <w:r w:rsidR="00345770" w:rsidRPr="00345770">
        <w:rPr>
          <w:rFonts w:ascii="Times New Roman" w:eastAsia="Times New Roman" w:hAnsi="Times New Roman" w:cs="Times New Roman"/>
          <w:sz w:val="28"/>
          <w:szCs w:val="28"/>
          <w:lang w:eastAsia="ru-RU"/>
        </w:rPr>
        <w:t xml:space="preserve"> ее прохождения и прекращения</w:t>
      </w:r>
    </w:p>
    <w:p w:rsidR="00A334FA" w:rsidRPr="00345770" w:rsidRDefault="00A334FA" w:rsidP="00A334FA">
      <w:pPr>
        <w:spacing w:after="0" w:line="240" w:lineRule="auto"/>
        <w:ind w:firstLine="709"/>
        <w:jc w:val="center"/>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0" w:name="sub_1011301"/>
      <w:bookmarkEnd w:id="49"/>
      <w:r w:rsidRPr="00345770">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и соответствующие квалификационным требованиям, установленным законодательством Краснодарского края, правовыми актами органа местн</w:t>
      </w:r>
      <w:r w:rsidR="00F51153">
        <w:rPr>
          <w:rFonts w:ascii="Times New Roman" w:eastAsia="Times New Roman" w:hAnsi="Times New Roman" w:cs="Times New Roman"/>
          <w:sz w:val="28"/>
          <w:szCs w:val="28"/>
          <w:lang w:eastAsia="ru-RU"/>
        </w:rPr>
        <w:t>ого самоуправления 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муниципальной службой.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1" w:name="sub_1011302"/>
      <w:bookmarkEnd w:id="50"/>
      <w:r w:rsidRPr="00345770">
        <w:rPr>
          <w:rFonts w:ascii="Times New Roman" w:eastAsia="Times New Roman" w:hAnsi="Times New Roman" w:cs="Times New Roman"/>
          <w:sz w:val="28"/>
          <w:szCs w:val="28"/>
          <w:lang w:eastAsia="ru-RU"/>
        </w:rPr>
        <w:t xml:space="preserve">2. При поступлении на муниципальную службу, а также при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2" w:name="sub_1011303"/>
      <w:bookmarkEnd w:id="51"/>
      <w:r w:rsidRPr="00345770">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3" w:name="sub_101130301"/>
      <w:bookmarkEnd w:id="52"/>
      <w:r w:rsidRPr="00345770">
        <w:rPr>
          <w:rFonts w:ascii="Times New Roman" w:eastAsia="Times New Roman" w:hAnsi="Times New Roman" w:cs="Times New Roman"/>
          <w:sz w:val="28"/>
          <w:szCs w:val="28"/>
          <w:lang w:eastAsia="ru-RU"/>
        </w:rPr>
        <w:t xml:space="preserve">1) заявление с просьбой о поступлении на муниципальную службу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замещении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4" w:name="sub_101130302"/>
      <w:bookmarkEnd w:id="53"/>
      <w:r w:rsidRPr="00345770">
        <w:rPr>
          <w:rFonts w:ascii="Times New Roman" w:eastAsia="Times New Roman" w:hAnsi="Times New Roman" w:cs="Times New Roman"/>
          <w:sz w:val="28"/>
          <w:szCs w:val="28"/>
          <w:lang w:eastAsia="ru-RU"/>
        </w:rPr>
        <w:t xml:space="preserve">2) </w:t>
      </w:r>
      <w:r w:rsidR="0016283C" w:rsidRPr="00DD4726">
        <w:rPr>
          <w:rFonts w:ascii="Times New Roman" w:eastAsia="Times New Roman" w:hAnsi="Times New Roman" w:cs="Times New Roman"/>
          <w:sz w:val="28"/>
          <w:szCs w:val="28"/>
          <w:lang w:eastAsia="ru-RU"/>
        </w:rPr>
        <w:t>анкету,</w:t>
      </w:r>
      <w:r w:rsidR="00DD4726" w:rsidRPr="00DD4726">
        <w:rPr>
          <w:rFonts w:ascii="Times New Roman" w:eastAsia="Times New Roman" w:hAnsi="Times New Roman" w:cs="Times New Roman"/>
          <w:sz w:val="28"/>
          <w:szCs w:val="28"/>
          <w:lang w:eastAsia="ru-RU"/>
        </w:rPr>
        <w:t xml:space="preserve"> предусмотренную </w:t>
      </w:r>
      <w:r w:rsidR="00DD4726">
        <w:rPr>
          <w:rFonts w:ascii="Times New Roman" w:eastAsia="Times New Roman" w:hAnsi="Times New Roman" w:cs="Times New Roman"/>
          <w:sz w:val="28"/>
          <w:szCs w:val="28"/>
          <w:lang w:eastAsia="ru-RU"/>
        </w:rPr>
        <w:t>под</w:t>
      </w:r>
      <w:r w:rsidR="00DD4726" w:rsidRPr="00DD4726">
        <w:rPr>
          <w:rFonts w:ascii="Times New Roman" w:eastAsia="Times New Roman" w:hAnsi="Times New Roman" w:cs="Times New Roman"/>
          <w:sz w:val="28"/>
          <w:szCs w:val="28"/>
          <w:lang w:eastAsia="ru-RU"/>
        </w:rPr>
        <w:t xml:space="preserve">пунктом </w:t>
      </w:r>
      <w:r w:rsidR="00DD4726">
        <w:rPr>
          <w:rFonts w:ascii="Times New Roman" w:eastAsia="Times New Roman" w:hAnsi="Times New Roman" w:cs="Times New Roman"/>
          <w:sz w:val="28"/>
          <w:szCs w:val="28"/>
          <w:lang w:eastAsia="ru-RU"/>
        </w:rPr>
        <w:t>19</w:t>
      </w:r>
      <w:r w:rsidR="00DD4726" w:rsidRPr="00DD4726">
        <w:rPr>
          <w:rFonts w:ascii="Times New Roman" w:eastAsia="Times New Roman" w:hAnsi="Times New Roman" w:cs="Times New Roman"/>
          <w:sz w:val="28"/>
          <w:szCs w:val="28"/>
          <w:lang w:eastAsia="ru-RU"/>
        </w:rPr>
        <w:t xml:space="preserve"> </w:t>
      </w:r>
      <w:r w:rsidR="00DD4726">
        <w:rPr>
          <w:rFonts w:ascii="Times New Roman" w:eastAsia="Times New Roman" w:hAnsi="Times New Roman" w:cs="Times New Roman"/>
          <w:sz w:val="28"/>
          <w:szCs w:val="28"/>
          <w:lang w:eastAsia="ru-RU"/>
        </w:rPr>
        <w:t xml:space="preserve">пункта 5 </w:t>
      </w:r>
      <w:r w:rsidR="00DD4726" w:rsidRPr="00DD4726">
        <w:rPr>
          <w:rFonts w:ascii="Times New Roman" w:eastAsia="Times New Roman" w:hAnsi="Times New Roman" w:cs="Times New Roman"/>
          <w:sz w:val="28"/>
          <w:szCs w:val="28"/>
          <w:lang w:eastAsia="ru-RU"/>
        </w:rPr>
        <w:t>раздела 3 «Правовое положение муниципального служащего» настоящего приложения</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5" w:name="sub_101130303"/>
      <w:bookmarkEnd w:id="54"/>
      <w:r w:rsidRPr="00345770">
        <w:rPr>
          <w:rFonts w:ascii="Times New Roman" w:eastAsia="Times New Roman" w:hAnsi="Times New Roman" w:cs="Times New Roman"/>
          <w:sz w:val="28"/>
          <w:szCs w:val="28"/>
          <w:lang w:eastAsia="ru-RU"/>
        </w:rPr>
        <w:t>3) паспорт;</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6" w:name="sub_101130304"/>
      <w:bookmarkEnd w:id="55"/>
      <w:r w:rsidRPr="00345770">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7" w:name="sub_101130305"/>
      <w:bookmarkEnd w:id="56"/>
      <w:r w:rsidRPr="00345770">
        <w:rPr>
          <w:rFonts w:ascii="Times New Roman" w:eastAsia="Times New Roman" w:hAnsi="Times New Roman" w:cs="Times New Roman"/>
          <w:sz w:val="28"/>
          <w:szCs w:val="28"/>
          <w:lang w:eastAsia="ru-RU"/>
        </w:rPr>
        <w:t>5) документ об образовании;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8" w:name="sub_101130306"/>
      <w:bookmarkEnd w:id="57"/>
      <w:r w:rsidRPr="00345770">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59" w:name="sub_101130307"/>
      <w:bookmarkEnd w:id="58"/>
      <w:r w:rsidRPr="00345770">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59"/>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8) документы воинского учета - для граждан, пребывающих в запасе,</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и лиц, подлежащих призыву на военную службу;</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0" w:name="sub_1011303101"/>
      <w:r w:rsidRPr="00345770">
        <w:rPr>
          <w:rFonts w:ascii="Times New Roman" w:eastAsia="Times New Roman" w:hAnsi="Times New Roman" w:cs="Times New Roman"/>
          <w:sz w:val="28"/>
          <w:szCs w:val="28"/>
          <w:lang w:eastAsia="ru-RU"/>
        </w:rPr>
        <w:t xml:space="preserve">11) сведения, предусмотренные </w:t>
      </w:r>
      <w:r w:rsidR="00C50010">
        <w:rPr>
          <w:rFonts w:ascii="Times New Roman" w:eastAsia="Times New Roman" w:hAnsi="Times New Roman" w:cs="Times New Roman"/>
          <w:sz w:val="28"/>
          <w:szCs w:val="28"/>
          <w:lang w:eastAsia="ru-RU"/>
        </w:rPr>
        <w:t>подпункт 16 пункта 5</w:t>
      </w:r>
      <w:r w:rsidRPr="00345770">
        <w:rPr>
          <w:rFonts w:ascii="Times New Roman" w:eastAsia="Times New Roman" w:hAnsi="Times New Roman" w:cs="Times New Roman"/>
          <w:sz w:val="28"/>
          <w:szCs w:val="28"/>
          <w:lang w:eastAsia="ru-RU"/>
        </w:rPr>
        <w:t xml:space="preserve"> раздела 3 настоящего Положения;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1" w:name="sub_101130311"/>
      <w:bookmarkEnd w:id="60"/>
      <w:r w:rsidRPr="00345770">
        <w:rPr>
          <w:rFonts w:ascii="Times New Roman" w:eastAsia="Times New Roman" w:hAnsi="Times New Roman" w:cs="Times New Roman"/>
          <w:sz w:val="28"/>
          <w:szCs w:val="28"/>
          <w:lang w:eastAsia="ru-RU"/>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2" w:name="sub_1011304"/>
      <w:bookmarkEnd w:id="61"/>
      <w:r w:rsidRPr="00345770">
        <w:rPr>
          <w:rFonts w:ascii="Times New Roman" w:eastAsia="Times New Roman" w:hAnsi="Times New Roman" w:cs="Times New Roman"/>
          <w:sz w:val="28"/>
          <w:szCs w:val="28"/>
          <w:lang w:eastAsia="ru-RU"/>
        </w:rPr>
        <w:t>Сведения</w:t>
      </w:r>
      <w:r w:rsidR="008F1E72">
        <w:rPr>
          <w:rFonts w:ascii="Times New Roman" w:eastAsia="Times New Roman" w:hAnsi="Times New Roman" w:cs="Times New Roman"/>
          <w:sz w:val="28"/>
          <w:szCs w:val="28"/>
          <w:lang w:eastAsia="ru-RU"/>
        </w:rPr>
        <w:t xml:space="preserve"> </w:t>
      </w:r>
      <w:r w:rsidR="008F1E72" w:rsidRPr="008F1E72">
        <w:rPr>
          <w:rFonts w:ascii="Times New Roman" w:eastAsia="Times New Roman" w:hAnsi="Times New Roman" w:cs="Times New Roman"/>
          <w:sz w:val="28"/>
          <w:szCs w:val="28"/>
          <w:lang w:eastAsia="ru-RU"/>
        </w:rPr>
        <w:t>(за исключением сведений, содержащихся в анкете)</w:t>
      </w:r>
      <w:r w:rsidRPr="00345770">
        <w:rPr>
          <w:rFonts w:ascii="Times New Roman" w:eastAsia="Times New Roman" w:hAnsi="Times New Roman" w:cs="Times New Roman"/>
          <w:sz w:val="28"/>
          <w:szCs w:val="28"/>
          <w:lang w:eastAsia="ru-RU"/>
        </w:rPr>
        <w:t>, представленные при поступлении на муниципальную службу, могут подвергаться проверке в установленном федеральными законами порядке.</w:t>
      </w:r>
    </w:p>
    <w:bookmarkEnd w:id="62"/>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В случае установления в процессе данной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поступлении на муниципальную службу.</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3" w:name="sub_1011306"/>
      <w:r w:rsidRPr="00345770">
        <w:rPr>
          <w:rFonts w:ascii="Times New Roman" w:eastAsia="Times New Roman" w:hAnsi="Times New Roman" w:cs="Times New Roman"/>
          <w:sz w:val="28"/>
          <w:szCs w:val="28"/>
          <w:lang w:eastAsia="ru-RU"/>
        </w:rPr>
        <w:t>Поступление гражданина на муниципальную службу осуществляется</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4" w:name="sub_1011307"/>
      <w:bookmarkEnd w:id="63"/>
      <w:r w:rsidRPr="00345770">
        <w:rPr>
          <w:rFonts w:ascii="Times New Roman" w:eastAsia="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5" w:name="sub_1011308"/>
      <w:bookmarkEnd w:id="64"/>
      <w:r w:rsidRPr="00345770">
        <w:rPr>
          <w:rFonts w:ascii="Times New Roman" w:eastAsia="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6" w:name="sub_1011701"/>
      <w:bookmarkStart w:id="67" w:name="sub_1011601"/>
      <w:bookmarkEnd w:id="65"/>
      <w:r w:rsidRPr="00345770">
        <w:rPr>
          <w:rFonts w:ascii="Times New Roman" w:eastAsia="Times New Roman" w:hAnsi="Times New Roman" w:cs="Times New Roman"/>
          <w:sz w:val="28"/>
          <w:szCs w:val="28"/>
          <w:lang w:eastAsia="ru-RU"/>
        </w:rPr>
        <w:t xml:space="preserve">4. В целях обеспечения права граждан на равный доступ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к муниципальной службе в органах местного самоуправления в администрации </w:t>
      </w:r>
      <w:r w:rsidR="00F5115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может проводиться конкурс на замещение вакантной должности муниципальной службы (далее - конкурс).</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8" w:name="sub_1011702"/>
      <w:bookmarkEnd w:id="66"/>
      <w:r w:rsidRPr="00345770">
        <w:rPr>
          <w:rFonts w:ascii="Times New Roman" w:eastAsia="Times New Roman" w:hAnsi="Times New Roman" w:cs="Times New Roman"/>
          <w:sz w:val="28"/>
          <w:szCs w:val="28"/>
          <w:lang w:eastAsia="ru-RU"/>
        </w:rPr>
        <w:t>Конкурс проводится среди граждан, подавших заявления на участие</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нем, при соблюдении условий, установленных федеральными законами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законами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69" w:name="sub_1011703"/>
      <w:bookmarkEnd w:id="68"/>
      <w:r w:rsidRPr="00345770">
        <w:rPr>
          <w:rFonts w:ascii="Times New Roman" w:eastAsia="Times New Roman" w:hAnsi="Times New Roman" w:cs="Times New Roman"/>
          <w:sz w:val="28"/>
          <w:szCs w:val="28"/>
          <w:lang w:eastAsia="ru-RU"/>
        </w:rPr>
        <w:t>Муниципальные служащие могут участвовать в конкурсе независимо</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от того, какие должности муниципальной службы они занимают в момент</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его проведения.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0" w:name="sub_1011704"/>
      <w:bookmarkEnd w:id="69"/>
      <w:r w:rsidRPr="00345770">
        <w:rPr>
          <w:rFonts w:ascii="Times New Roman" w:eastAsia="Times New Roman" w:hAnsi="Times New Roman" w:cs="Times New Roman"/>
          <w:sz w:val="28"/>
          <w:szCs w:val="28"/>
          <w:lang w:eastAsia="ru-RU"/>
        </w:rPr>
        <w:t xml:space="preserve">Конкурс проводится в порядке, установленном Положением о конкурсе на замещение должности муниципальной службы в администрации </w:t>
      </w:r>
      <w:r w:rsidR="00F5115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утверждаемым решением Совета </w:t>
      </w:r>
      <w:r w:rsidR="00F5115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1" w:name="sub_1011801"/>
      <w:bookmarkEnd w:id="70"/>
      <w:r w:rsidRPr="00345770">
        <w:rPr>
          <w:rFonts w:ascii="Times New Roman" w:eastAsia="Times New Roman" w:hAnsi="Times New Roman" w:cs="Times New Roman"/>
          <w:sz w:val="28"/>
          <w:szCs w:val="28"/>
          <w:lang w:eastAsia="ru-RU"/>
        </w:rPr>
        <w:t>5. Для определения соответствия муниципального служащего замещаемой должности муниципальной службы проводится его аттестация.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2" w:name="sub_1011802"/>
      <w:bookmarkEnd w:id="71"/>
      <w:r w:rsidRPr="00345770">
        <w:rPr>
          <w:rFonts w:ascii="Times New Roman" w:eastAsia="Times New Roman" w:hAnsi="Times New Roman" w:cs="Times New Roman"/>
          <w:sz w:val="28"/>
          <w:szCs w:val="28"/>
          <w:lang w:eastAsia="ru-RU"/>
        </w:rPr>
        <w:t>Аттестация проводится аттестационной комиссией один раз в три года. Состав аттестационной комиссии, сроки и порядок ее работы определяются муниципальным правовым актом представителя нанимателя.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3" w:name="sub_1011803"/>
      <w:bookmarkEnd w:id="72"/>
      <w:r w:rsidRPr="00345770">
        <w:rPr>
          <w:rFonts w:ascii="Times New Roman" w:eastAsia="Times New Roman" w:hAnsi="Times New Roman" w:cs="Times New Roman"/>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администрации </w:t>
      </w:r>
      <w:r w:rsidR="00C9164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утверждаемым решением Совета </w:t>
      </w:r>
      <w:r w:rsidR="00C9164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в соответствии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lastRenderedPageBreak/>
        <w:t>с типовым положением о проведении аттестации муниципальных служащих, утверждаемым законом Краснодарского края.</w:t>
      </w:r>
    </w:p>
    <w:bookmarkEnd w:id="73"/>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Если муниципальный служащий признан Аттестационной комиссией органов местного самоуправления администрации </w:t>
      </w:r>
      <w:r w:rsidR="00C91643">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по результатам аттестации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не соответствующим замещаемой должности муниципальной службы,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он может быть направлен представителем нанимателя (работодателем)</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на профессиональную переподготовку, или понижен в должности, или уволен</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 </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 труде.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4" w:name="sub_1011805"/>
      <w:r w:rsidRPr="00345770">
        <w:rPr>
          <w:rFonts w:ascii="Times New Roman" w:eastAsia="Times New Roman" w:hAnsi="Times New Roman" w:cs="Times New Roman"/>
          <w:sz w:val="28"/>
          <w:szCs w:val="28"/>
          <w:lang w:eastAsia="ru-RU"/>
        </w:rPr>
        <w:t>Муниципальный служащий вправе обжаловать результаты аттестации</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судебном порядке.</w:t>
      </w:r>
    </w:p>
    <w:bookmarkEnd w:id="67"/>
    <w:bookmarkEnd w:id="74"/>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6.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w:t>
      </w:r>
      <w:r w:rsidR="00E77B88">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5" w:name="sub_1711"/>
      <w:r w:rsidRPr="00345770">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6" w:name="sub_17103"/>
      <w:bookmarkEnd w:id="75"/>
      <w:r w:rsidRPr="00345770">
        <w:rPr>
          <w:rFonts w:ascii="Times New Roman" w:eastAsia="Times New Roman" w:hAnsi="Times New Roman" w:cs="Times New Roman"/>
          <w:sz w:val="28"/>
          <w:szCs w:val="28"/>
          <w:lang w:eastAsia="ru-RU"/>
        </w:rPr>
        <w:t xml:space="preserve">2) несоблюдения ограничений и запретов, связанных с муниципальной службой и установленных статьями 13, 14, 14.1 и 15 Федерального закона </w:t>
      </w:r>
      <w:r w:rsidR="006E0E91">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 муниципальной службе в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7" w:name="sub_1714"/>
      <w:bookmarkEnd w:id="76"/>
      <w:r w:rsidRPr="00345770">
        <w:rPr>
          <w:rFonts w:ascii="Times New Roman" w:eastAsia="Times New Roman" w:hAnsi="Times New Roman" w:cs="Times New Roman"/>
          <w:sz w:val="28"/>
          <w:szCs w:val="28"/>
          <w:lang w:eastAsia="ru-RU"/>
        </w:rPr>
        <w:t>3) применения административного наказания в виде дисквалификации;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4) приобретения муниципальным служащим статуса иностранного агента.</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78" w:name="sub_1702"/>
      <w:bookmarkEnd w:id="77"/>
      <w:r w:rsidRPr="00345770">
        <w:rPr>
          <w:rFonts w:ascii="Times New Roman" w:eastAsia="Times New Roman" w:hAnsi="Times New Roman" w:cs="Times New Roman"/>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bookmarkStart w:id="79" w:name="sub_1015"/>
      <w:bookmarkEnd w:id="78"/>
    </w:p>
    <w:p w:rsidR="00345770" w:rsidRDefault="008F1E72" w:rsidP="00C974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5. Рабочее время и время отдыха</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bookmarkEnd w:id="79"/>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Рабочее время муниципальных служащих регулируется трудовым законодательством.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0" w:name="sub_1901"/>
      <w:r w:rsidRPr="00345770">
        <w:rPr>
          <w:rFonts w:ascii="Times New Roman" w:eastAsia="Times New Roman" w:hAnsi="Times New Roman" w:cs="Times New Roman"/>
          <w:sz w:val="28"/>
          <w:szCs w:val="28"/>
          <w:lang w:eastAsia="ru-RU"/>
        </w:rP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1" w:name="sub_1902"/>
      <w:bookmarkEnd w:id="80"/>
      <w:r w:rsidRPr="00345770">
        <w:rPr>
          <w:rFonts w:ascii="Times New Roman" w:eastAsia="Times New Roman" w:hAnsi="Times New Roman" w:cs="Times New Roman"/>
          <w:sz w:val="28"/>
          <w:szCs w:val="28"/>
          <w:lang w:eastAsia="ru-RU"/>
        </w:rPr>
        <w:t xml:space="preserve">Ежегодный оплачиваемый отпуск муниципального служащего состоит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из основного оплачиваемого отпуска и дополнительных оплачиваемых отпусков.</w:t>
      </w:r>
    </w:p>
    <w:bookmarkEnd w:id="81"/>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Ежегодный дополнительный оплачиваемый отпуск предоставляется муниципальному служащему за выслугу лет (продолжительностью не более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lastRenderedPageBreak/>
        <w:t>10 календарных дней), а также в случаях, предусмотренных федеральными законами и законами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2" w:name="sub_1951"/>
      <w:r w:rsidRPr="0034577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3" w:name="sub_1952"/>
      <w:bookmarkEnd w:id="82"/>
      <w:r w:rsidRPr="00345770">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4" w:name="sub_1953"/>
      <w:bookmarkEnd w:id="83"/>
      <w:r w:rsidRPr="00345770">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5" w:name="sub_1954"/>
      <w:bookmarkEnd w:id="84"/>
      <w:r w:rsidRPr="00345770">
        <w:rPr>
          <w:rFonts w:ascii="Times New Roman" w:eastAsia="Times New Roman" w:hAnsi="Times New Roman" w:cs="Times New Roman"/>
          <w:sz w:val="28"/>
          <w:szCs w:val="28"/>
          <w:lang w:eastAsia="ru-RU"/>
        </w:rPr>
        <w:t>4) при стаже муниципальной службы свыше 15 лет - 10 календарных дней.</w:t>
      </w:r>
    </w:p>
    <w:bookmarkEnd w:id="85"/>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6" w:name="sub_1906"/>
      <w:r w:rsidRPr="00345770">
        <w:rPr>
          <w:rFonts w:ascii="Times New Roman" w:eastAsia="Times New Roman" w:hAnsi="Times New Roman" w:cs="Times New Roman"/>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на содержание органов местного самоуправления.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7" w:name="sub_1907"/>
      <w:bookmarkEnd w:id="86"/>
      <w:r w:rsidRPr="00345770">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88" w:name="sub_1908"/>
      <w:bookmarkEnd w:id="87"/>
      <w:r w:rsidRPr="00345770">
        <w:rPr>
          <w:rFonts w:ascii="Times New Roman" w:eastAsia="Times New Roman" w:hAnsi="Times New Roman" w:cs="Times New Roman"/>
          <w:sz w:val="28"/>
          <w:szCs w:val="28"/>
          <w:lang w:eastAsia="ru-RU"/>
        </w:rPr>
        <w:t xml:space="preserve">Муниципальному служащему по его письменному заявлению решением представителя нанимателя (работодателя) может предоставляться отпуск </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без сохранения денежного содержания продолжительностью не более одного года.</w:t>
      </w:r>
    </w:p>
    <w:bookmarkEnd w:id="88"/>
    <w:p w:rsid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3.</w:t>
      </w:r>
      <w:bookmarkStart w:id="89" w:name="sub_1016"/>
      <w:r w:rsidRPr="00345770">
        <w:rPr>
          <w:rFonts w:ascii="Times New Roman" w:eastAsia="Times New Roman" w:hAnsi="Times New Roman" w:cs="Times New Roman"/>
          <w:sz w:val="28"/>
          <w:szCs w:val="28"/>
          <w:lang w:eastAsia="ru-RU"/>
        </w:rPr>
        <w:t xml:space="preserve"> 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Default="008F1E72" w:rsidP="00C974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6. Оплата труда. Гарантии, предоставляемые муниципальному служащему. Стаж муниципальной службы</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0" w:name="sub_221"/>
      <w:bookmarkEnd w:id="89"/>
      <w:r w:rsidRPr="00345770">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w:t>
      </w:r>
      <w:r w:rsidRPr="00345770">
        <w:rPr>
          <w:rFonts w:ascii="Times New Roman" w:eastAsia="Times New Roman" w:hAnsi="Times New Roman" w:cs="Times New Roman"/>
          <w:sz w:val="28"/>
          <w:szCs w:val="28"/>
          <w:lang w:eastAsia="ru-RU"/>
        </w:rPr>
        <w:lastRenderedPageBreak/>
        <w:t xml:space="preserve">служащего (далее - оклад денежного содержания), а также из ежемесячных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иных дополнительных выплат (далее - дополнительные выплаты).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1" w:name="sub_222"/>
      <w:bookmarkEnd w:id="90"/>
      <w:r w:rsidRPr="00345770">
        <w:rPr>
          <w:rFonts w:ascii="Times New Roman" w:eastAsia="Times New Roman" w:hAnsi="Times New Roman" w:cs="Times New Roman"/>
          <w:sz w:val="28"/>
          <w:szCs w:val="28"/>
          <w:lang w:eastAsia="ru-RU"/>
        </w:rPr>
        <w:t xml:space="preserve">Органы местного самоуправления самостоятельно определяют размер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r w:rsidR="006E0E91">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законодательством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2" w:name="sub_2101"/>
      <w:bookmarkStart w:id="93" w:name="sub_10122"/>
      <w:bookmarkEnd w:id="91"/>
      <w:r w:rsidRPr="00345770">
        <w:rPr>
          <w:rFonts w:ascii="Times New Roman" w:eastAsia="Times New Roman" w:hAnsi="Times New Roman" w:cs="Times New Roman"/>
          <w:sz w:val="28"/>
          <w:szCs w:val="28"/>
          <w:lang w:eastAsia="ru-RU"/>
        </w:rPr>
        <w:t>2. Муниципальному служащему гарантируются: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4" w:name="sub_21011"/>
      <w:bookmarkEnd w:id="92"/>
      <w:r w:rsidRPr="00345770">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95" w:name="sub_21012"/>
      <w:bookmarkEnd w:id="94"/>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bookmarkStart w:id="96" w:name="sub_21013"/>
      <w:bookmarkEnd w:id="95"/>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7" w:name="sub_21014"/>
      <w:bookmarkEnd w:id="96"/>
      <w:r w:rsidRPr="00345770">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8" w:name="sub_21015"/>
      <w:bookmarkEnd w:id="97"/>
      <w:r w:rsidRPr="00345770">
        <w:rPr>
          <w:rFonts w:ascii="Times New Roman" w:eastAsia="Times New Roman" w:hAnsi="Times New Roman" w:cs="Times New Roman"/>
          <w:sz w:val="28"/>
          <w:szCs w:val="28"/>
          <w:lang w:eastAsia="ru-RU"/>
        </w:rPr>
        <w:t>5) пенсионное обеспечение за выслугу лет и в связи с инвалидностью,</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а также пенсионное обеспечение членов семьи муниципального служащего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случае его смерти, наступившей в связи с исполнением им должностных обязанностей;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99" w:name="sub_21016"/>
      <w:bookmarkEnd w:id="98"/>
      <w:r w:rsidRPr="00345770">
        <w:rPr>
          <w:rFonts w:ascii="Times New Roman" w:eastAsia="Times New Roman" w:hAnsi="Times New Roman" w:cs="Times New Roman"/>
          <w:sz w:val="28"/>
          <w:szCs w:val="28"/>
          <w:lang w:eastAsia="ru-RU"/>
        </w:rPr>
        <w:t xml:space="preserve">6) обязательное государственное страхование на случай причинения вреда здоровью и имуществу муниципального служащего в связи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исполнением им должностных обязанностей;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0" w:name="sub_21017"/>
      <w:bookmarkEnd w:id="99"/>
      <w:r w:rsidRPr="00345770">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1" w:name="sub_21018"/>
      <w:bookmarkEnd w:id="100"/>
      <w:r w:rsidRPr="00345770">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2" w:name="sub_2102"/>
      <w:bookmarkEnd w:id="101"/>
      <w:r w:rsidRPr="00345770">
        <w:rPr>
          <w:rFonts w:ascii="Times New Roman" w:eastAsia="Times New Roman" w:hAnsi="Times New Roman" w:cs="Times New Roman"/>
          <w:sz w:val="28"/>
          <w:szCs w:val="28"/>
          <w:lang w:eastAsia="ru-RU"/>
        </w:rPr>
        <w:t xml:space="preserve">При расторжении трудового договора с муниципальным служащим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ликвидацией организации либо сокращением штата работников организации.</w:t>
      </w:r>
    </w:p>
    <w:p w:rsidR="00345770" w:rsidRPr="00345770" w:rsidRDefault="002D2982" w:rsidP="00345770">
      <w:pPr>
        <w:spacing w:after="0" w:line="240" w:lineRule="auto"/>
        <w:ind w:firstLine="709"/>
        <w:jc w:val="both"/>
        <w:rPr>
          <w:rFonts w:ascii="Times New Roman" w:eastAsia="Times New Roman" w:hAnsi="Times New Roman" w:cs="Times New Roman"/>
          <w:sz w:val="28"/>
          <w:szCs w:val="28"/>
          <w:lang w:eastAsia="ru-RU"/>
        </w:rPr>
      </w:pPr>
      <w:bookmarkStart w:id="103" w:name="sub_2103"/>
      <w:bookmarkEnd w:id="102"/>
      <w:r>
        <w:rPr>
          <w:rFonts w:ascii="Times New Roman" w:eastAsia="Times New Roman" w:hAnsi="Times New Roman" w:cs="Times New Roman"/>
          <w:sz w:val="28"/>
          <w:szCs w:val="28"/>
          <w:lang w:eastAsia="ru-RU"/>
        </w:rPr>
        <w:t>Уставом муниципального образования Курганинский район</w:t>
      </w:r>
      <w:r w:rsidR="00345770" w:rsidRPr="00345770">
        <w:rPr>
          <w:rFonts w:ascii="Times New Roman" w:eastAsia="Times New Roman" w:hAnsi="Times New Roman" w:cs="Times New Roman"/>
          <w:sz w:val="28"/>
          <w:szCs w:val="28"/>
          <w:lang w:eastAsia="ru-RU"/>
        </w:rPr>
        <w:t xml:space="preserve"> и законами Краснодарского края муниципальным служащим могут быть предоставлены дополнительные гарантии.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4" w:name="sub_1012501"/>
      <w:bookmarkEnd w:id="93"/>
      <w:bookmarkEnd w:id="103"/>
      <w:r w:rsidRPr="00345770">
        <w:rPr>
          <w:rFonts w:ascii="Times New Roman" w:eastAsia="Times New Roman" w:hAnsi="Times New Roman" w:cs="Times New Roman"/>
          <w:sz w:val="28"/>
          <w:szCs w:val="28"/>
          <w:lang w:eastAsia="ru-RU"/>
        </w:rPr>
        <w:lastRenderedPageBreak/>
        <w:t>3. На муниципального служащего в области пенсионного обеспечения</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5" w:name="sub_1012502"/>
      <w:bookmarkEnd w:id="104"/>
      <w:r w:rsidRPr="00345770">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6" w:name="sub_1012503"/>
      <w:bookmarkEnd w:id="105"/>
      <w:r w:rsidRPr="00345770">
        <w:rPr>
          <w:rFonts w:ascii="Times New Roman" w:eastAsia="Times New Roman" w:hAnsi="Times New Roman" w:cs="Times New Roman"/>
          <w:sz w:val="28"/>
          <w:szCs w:val="28"/>
          <w:lang w:eastAsia="ru-RU"/>
        </w:rPr>
        <w:t xml:space="preserve">Муниципальный служащий имеет право на пенсию за выслугу лет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учетом стажа муниципальной службы, выплачиваемую за счет средств, предусмотре</w:t>
      </w:r>
      <w:r w:rsidR="00861463">
        <w:rPr>
          <w:rFonts w:ascii="Times New Roman" w:eastAsia="Times New Roman" w:hAnsi="Times New Roman" w:cs="Times New Roman"/>
          <w:sz w:val="28"/>
          <w:szCs w:val="28"/>
          <w:lang w:eastAsia="ru-RU"/>
        </w:rPr>
        <w:t>нных в местном бюджете (бюджете муниципального образования Курганинский район</w:t>
      </w:r>
      <w:r w:rsidRPr="00345770">
        <w:rPr>
          <w:rFonts w:ascii="Times New Roman" w:eastAsia="Times New Roman" w:hAnsi="Times New Roman" w:cs="Times New Roman"/>
          <w:sz w:val="28"/>
          <w:szCs w:val="28"/>
          <w:lang w:eastAsia="ru-RU"/>
        </w:rPr>
        <w:t>) на данные цели.</w:t>
      </w:r>
    </w:p>
    <w:bookmarkEnd w:id="106"/>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администрации </w:t>
      </w:r>
      <w:r w:rsidR="00651FB1">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утверждаемым Советом </w:t>
      </w:r>
      <w:r w:rsidR="00651FB1">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7" w:name="sub_1012704"/>
      <w:r w:rsidRPr="00345770">
        <w:rPr>
          <w:rFonts w:ascii="Times New Roman" w:eastAsia="Times New Roman" w:hAnsi="Times New Roman" w:cs="Times New Roman"/>
          <w:sz w:val="28"/>
          <w:szCs w:val="28"/>
          <w:lang w:eastAsia="ru-RU"/>
        </w:rPr>
        <w:t>4. В стаж (общую продолжительность) муниципальной службы включаются периоды замещения: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должностей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 муниципальных должностей;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3) государственных должностей Российской Федерации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государственных должностей субъектов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8" w:name="sub_2514"/>
      <w:r w:rsidRPr="00345770">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09" w:name="sub_2515"/>
      <w:bookmarkEnd w:id="108"/>
      <w:r w:rsidRPr="00345770">
        <w:rPr>
          <w:rFonts w:ascii="Times New Roman" w:eastAsia="Times New Roman" w:hAnsi="Times New Roman" w:cs="Times New Roman"/>
          <w:sz w:val="28"/>
          <w:szCs w:val="28"/>
          <w:lang w:eastAsia="ru-RU"/>
        </w:rPr>
        <w:t>5) иных должностей в соответствии с федеральными законами.</w:t>
      </w:r>
    </w:p>
    <w:bookmarkEnd w:id="109"/>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настоящего пункта, включаются (засчитываются) также периоды замещения должностей, включаемые (засчитываемые) в стаж государственной гражданской службы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в соответствии с частью 2 статьи 54 Федерального закона от 27 июля 2004 г</w:t>
      </w:r>
      <w:r>
        <w:rPr>
          <w:rFonts w:ascii="Times New Roman" w:eastAsia="Times New Roman" w:hAnsi="Times New Roman" w:cs="Times New Roman"/>
          <w:sz w:val="28"/>
          <w:szCs w:val="28"/>
          <w:lang w:eastAsia="ru-RU"/>
        </w:rPr>
        <w:t>.</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 79-ФЗ «О государственной гражданской службе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настоящего пункта, иные периоды в соответствии с нормативными правовыми актами субъектов Российской Федерации и муниципальными правовыми актами.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Порядок исчисления стажа муниципальной службы устанавливается законом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0" w:name="sub_1012705"/>
      <w:bookmarkEnd w:id="107"/>
      <w:r w:rsidRPr="00345770">
        <w:rPr>
          <w:rFonts w:ascii="Times New Roman" w:eastAsia="Times New Roman" w:hAnsi="Times New Roman" w:cs="Times New Roman"/>
          <w:sz w:val="28"/>
          <w:szCs w:val="28"/>
          <w:lang w:eastAsia="ru-RU"/>
        </w:rPr>
        <w:lastRenderedPageBreak/>
        <w:t xml:space="preserve">Стаж муниципальной службы муниципального служащего устанавливается комиссией администрации </w:t>
      </w:r>
      <w:r w:rsidR="00E119FD">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 xml:space="preserve"> по установлению стажа муниципальной службы</w:t>
      </w:r>
      <w:r w:rsidR="00E119FD">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соответствии с Законом Краснодарского края.</w:t>
      </w:r>
    </w:p>
    <w:bookmarkEnd w:id="110"/>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Положение о комиссии и её состав утверждаются правовым актом администрации </w:t>
      </w:r>
      <w:r w:rsidR="00E119FD">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Default="008F1E72" w:rsidP="0035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7. Поощрение. Дисциплинарная ответственность.</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1" w:name="sub_1011901"/>
      <w:r w:rsidRPr="00345770">
        <w:rPr>
          <w:rFonts w:ascii="Times New Roman" w:eastAsia="Times New Roman" w:hAnsi="Times New Roman" w:cs="Times New Roman"/>
          <w:sz w:val="28"/>
          <w:szCs w:val="28"/>
          <w:lang w:eastAsia="ru-RU"/>
        </w:rPr>
        <w:t xml:space="preserve">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к нему могут применяться следующие виды поощрений: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премирование;</w:t>
      </w:r>
    </w:p>
    <w:bookmarkEnd w:id="111"/>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присвоение очередного классного чина;</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представление к государственным наградам Российской Федерации</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и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Решение о применении поощрения принимает глава </w:t>
      </w:r>
      <w:r w:rsidR="00E119FD">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2" w:name="sub_1011903"/>
      <w:r w:rsidRPr="00345770">
        <w:rPr>
          <w:rFonts w:ascii="Times New Roman" w:eastAsia="Times New Roman" w:hAnsi="Times New Roman" w:cs="Times New Roman"/>
          <w:sz w:val="28"/>
          <w:szCs w:val="28"/>
          <w:lang w:eastAsia="ru-RU"/>
        </w:rPr>
        <w:t>Допускается соединение нескольких видов поощрений.</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3" w:name="sub_251"/>
      <w:bookmarkEnd w:id="112"/>
      <w:r w:rsidRPr="00345770">
        <w:rPr>
          <w:rFonts w:ascii="Times New Roman" w:eastAsia="Times New Roman" w:hAnsi="Times New Roman" w:cs="Times New Roman"/>
          <w:sz w:val="28"/>
          <w:szCs w:val="28"/>
          <w:lang w:eastAsia="ru-RU"/>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4" w:name="sub_2511"/>
      <w:bookmarkEnd w:id="113"/>
      <w:r w:rsidRPr="00345770">
        <w:rPr>
          <w:rFonts w:ascii="Times New Roman" w:eastAsia="Times New Roman" w:hAnsi="Times New Roman" w:cs="Times New Roman"/>
          <w:sz w:val="28"/>
          <w:szCs w:val="28"/>
          <w:lang w:eastAsia="ru-RU"/>
        </w:rPr>
        <w:t>1) замечание;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5" w:name="sub_2512"/>
      <w:bookmarkEnd w:id="114"/>
      <w:r w:rsidRPr="00345770">
        <w:rPr>
          <w:rFonts w:ascii="Times New Roman" w:eastAsia="Times New Roman" w:hAnsi="Times New Roman" w:cs="Times New Roman"/>
          <w:sz w:val="28"/>
          <w:szCs w:val="28"/>
          <w:lang w:eastAsia="ru-RU"/>
        </w:rPr>
        <w:t>2) выговор;</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6" w:name="sub_2513"/>
      <w:bookmarkEnd w:id="115"/>
      <w:r w:rsidRPr="00345770">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7" w:name="sub_252"/>
      <w:bookmarkEnd w:id="116"/>
      <w:r w:rsidRPr="00345770">
        <w:rPr>
          <w:rFonts w:ascii="Times New Roman" w:eastAsia="Times New Roman" w:hAnsi="Times New Roman" w:cs="Times New Roman"/>
          <w:sz w:val="28"/>
          <w:szCs w:val="28"/>
          <w:lang w:eastAsia="ru-RU"/>
        </w:rPr>
        <w:t>3. Муниципальный служащий, допустивший дисциплинарный проступок, может быть временно (но не более чем на один месяц), до решения вопроса</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18" w:name="sub_253"/>
      <w:bookmarkEnd w:id="117"/>
      <w:r w:rsidRPr="00345770">
        <w:rPr>
          <w:rFonts w:ascii="Times New Roman" w:eastAsia="Times New Roman" w:hAnsi="Times New Roman" w:cs="Times New Roman"/>
          <w:sz w:val="28"/>
          <w:szCs w:val="28"/>
          <w:lang w:eastAsia="ru-RU"/>
        </w:rPr>
        <w:t>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муниципальной службе в Российской Федерации».</w:t>
      </w:r>
      <w:bookmarkEnd w:id="118"/>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5. За несоблюдение муниципальным служащим ограничений и запретов, требований о предотвращении или об урегулировании конфликта интересов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и неисполнение обязанностей, установленных в целях противодействия коррупции Федеральным законом от 25 декабря 2008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273-ФЗ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 противодействии коррупции» и другими федеральными законами, налагаются взыскания, предусмотренные Федерального закона от 2 марта</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 «О муниципальной службе в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lastRenderedPageBreak/>
        <w:t xml:space="preserve">6. Муниципальный служащий освобождается от ответственности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за несоблюдение ограничений и запретов, требований о предотвращении или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об урегулировании конфликта интересов и неисполнение обязанностей, установленных Федеральным законом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25-ФЗ</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порядке, предусмотренном частями 3-6 статьи 13 Федерального закона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от 25 декабря 2008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 273-ФЗ «О противодействии коррупции».</w:t>
      </w:r>
    </w:p>
    <w:p w:rsid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7. Сведения о применении к муниципальному служащему взыскания</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273-ФЗ «О противодействии коррупции».</w:t>
      </w:r>
    </w:p>
    <w:p w:rsidR="00C50010" w:rsidRPr="00345770" w:rsidRDefault="00C50010" w:rsidP="00345770">
      <w:pPr>
        <w:spacing w:after="0" w:line="240" w:lineRule="auto"/>
        <w:ind w:firstLine="709"/>
        <w:jc w:val="both"/>
        <w:rPr>
          <w:rFonts w:ascii="Times New Roman" w:eastAsia="Times New Roman" w:hAnsi="Times New Roman" w:cs="Times New Roman"/>
          <w:sz w:val="28"/>
          <w:szCs w:val="28"/>
          <w:lang w:eastAsia="ru-RU"/>
        </w:rPr>
      </w:pPr>
    </w:p>
    <w:p w:rsidR="00E119FD" w:rsidRDefault="008F1E72" w:rsidP="0035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45770" w:rsidRPr="00345770">
        <w:rPr>
          <w:rFonts w:ascii="Times New Roman" w:eastAsia="Times New Roman" w:hAnsi="Times New Roman" w:cs="Times New Roman"/>
          <w:sz w:val="28"/>
          <w:szCs w:val="28"/>
          <w:lang w:eastAsia="ru-RU"/>
        </w:rPr>
        <w:t xml:space="preserve">8. Кадровая работа в администрации </w:t>
      </w:r>
      <w:r w:rsidR="00E119FD">
        <w:rPr>
          <w:rFonts w:ascii="Times New Roman" w:eastAsia="Times New Roman" w:hAnsi="Times New Roman" w:cs="Times New Roman"/>
          <w:sz w:val="28"/>
          <w:szCs w:val="28"/>
          <w:lang w:eastAsia="ru-RU"/>
        </w:rPr>
        <w:t xml:space="preserve">муниципального </w:t>
      </w:r>
    </w:p>
    <w:p w:rsidR="00345770" w:rsidRDefault="00E119FD" w:rsidP="0035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Курганинский район</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1. Кадровая работа в администрации </w:t>
      </w:r>
      <w:r w:rsidR="00E119FD">
        <w:rPr>
          <w:rFonts w:ascii="Times New Roman" w:eastAsia="Times New Roman" w:hAnsi="Times New Roman" w:cs="Times New Roman"/>
          <w:sz w:val="28"/>
          <w:szCs w:val="28"/>
          <w:lang w:eastAsia="ru-RU"/>
        </w:rPr>
        <w:t>муниципального образования</w:t>
      </w:r>
      <w:r w:rsidRPr="00345770">
        <w:rPr>
          <w:rFonts w:ascii="Times New Roman" w:eastAsia="Times New Roman" w:hAnsi="Times New Roman" w:cs="Times New Roman"/>
          <w:sz w:val="28"/>
          <w:szCs w:val="28"/>
          <w:lang w:eastAsia="ru-RU"/>
        </w:rPr>
        <w:t xml:space="preserve"> Курганинского района включает в себя: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1) </w:t>
      </w:r>
      <w:bookmarkStart w:id="119" w:name="sub_281"/>
      <w:r w:rsidRPr="00345770">
        <w:rPr>
          <w:rFonts w:ascii="Times New Roman" w:eastAsia="Times New Roman" w:hAnsi="Times New Roman" w:cs="Times New Roman"/>
          <w:sz w:val="28"/>
          <w:szCs w:val="28"/>
          <w:lang w:eastAsia="ru-RU"/>
        </w:rPr>
        <w:t>формирование кадрового состава для замещения должностей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0" w:name="sub_282"/>
      <w:bookmarkEnd w:id="119"/>
      <w:r w:rsidRPr="00345770">
        <w:rPr>
          <w:rFonts w:ascii="Times New Roman" w:eastAsia="Times New Roman" w:hAnsi="Times New Roman" w:cs="Times New Roman"/>
          <w:sz w:val="28"/>
          <w:szCs w:val="28"/>
          <w:lang w:eastAsia="ru-RU"/>
        </w:rPr>
        <w:t>2) подготовку предложений о реализации положений законодательства</w:t>
      </w:r>
      <w:r w:rsidR="00E119FD">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 о муниципальной службе и внесение указанных предложений главе </w:t>
      </w:r>
      <w:r w:rsidR="00E119FD">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1" w:name="sub_283"/>
      <w:bookmarkEnd w:id="120"/>
      <w:r w:rsidRPr="00345770">
        <w:rPr>
          <w:rFonts w:ascii="Times New Roman" w:eastAsia="Times New Roman" w:hAnsi="Times New Roman" w:cs="Times New Roman"/>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w:t>
      </w:r>
      <w:r w:rsidR="007411B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с муниципальной службы и выходом его на пенсию, и оформление соответствующих документов;</w:t>
      </w:r>
    </w:p>
    <w:bookmarkEnd w:id="121"/>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2" w:name="sub_285"/>
      <w:r w:rsidRPr="00345770">
        <w:rPr>
          <w:rFonts w:ascii="Times New Roman" w:eastAsia="Times New Roman" w:hAnsi="Times New Roman" w:cs="Times New Roman"/>
          <w:sz w:val="28"/>
          <w:szCs w:val="28"/>
          <w:lang w:eastAsia="ru-RU"/>
        </w:rPr>
        <w:t xml:space="preserve">5) </w:t>
      </w:r>
      <w:bookmarkStart w:id="123" w:name="sub_286"/>
      <w:bookmarkEnd w:id="122"/>
      <w:r w:rsidRPr="00345770">
        <w:rPr>
          <w:rFonts w:ascii="Times New Roman" w:eastAsia="Times New Roman" w:hAnsi="Times New Roman" w:cs="Times New Roman"/>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lastRenderedPageBreak/>
        <w:t xml:space="preserve">6) ведение реестра муниципальных служащих в администрации </w:t>
      </w:r>
      <w:r w:rsidR="0096204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4" w:name="sub_288"/>
      <w:bookmarkEnd w:id="123"/>
      <w:r w:rsidRPr="00345770">
        <w:rPr>
          <w:rFonts w:ascii="Times New Roman" w:eastAsia="Times New Roman" w:hAnsi="Times New Roman" w:cs="Times New Roman"/>
          <w:sz w:val="28"/>
          <w:szCs w:val="28"/>
          <w:lang w:eastAsia="ru-RU"/>
        </w:rPr>
        <w:t>7) проведение конкурса на замещение вакантных должностей муниципальной службы и включение муниципальных служащих в кадровый резерв;</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5" w:name="sub_289"/>
      <w:bookmarkEnd w:id="124"/>
      <w:r w:rsidRPr="00345770">
        <w:rPr>
          <w:rFonts w:ascii="Times New Roman" w:eastAsia="Times New Roman" w:hAnsi="Times New Roman" w:cs="Times New Roman"/>
          <w:sz w:val="28"/>
          <w:szCs w:val="28"/>
          <w:lang w:eastAsia="ru-RU"/>
        </w:rPr>
        <w:t>8) проведение аттестации муниципальных служащих;</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6" w:name="sub_2810"/>
      <w:bookmarkEnd w:id="125"/>
      <w:r w:rsidRPr="00345770">
        <w:rPr>
          <w:rFonts w:ascii="Times New Roman" w:eastAsia="Times New Roman" w:hAnsi="Times New Roman" w:cs="Times New Roman"/>
          <w:sz w:val="28"/>
          <w:szCs w:val="28"/>
          <w:lang w:eastAsia="ru-RU"/>
        </w:rPr>
        <w:t>9) организацию работы с кадровым резервом и его эффективное использование;</w:t>
      </w:r>
    </w:p>
    <w:p w:rsid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7" w:name="sub_2811"/>
      <w:bookmarkEnd w:id="126"/>
      <w:r w:rsidRPr="00345770">
        <w:rPr>
          <w:rFonts w:ascii="Times New Roman" w:eastAsia="Times New Roman" w:hAnsi="Times New Roman" w:cs="Times New Roman"/>
          <w:sz w:val="28"/>
          <w:szCs w:val="28"/>
          <w:lang w:eastAsia="ru-RU"/>
        </w:rPr>
        <w:t xml:space="preserve">10) </w:t>
      </w:r>
      <w:r w:rsidR="0086496C" w:rsidRPr="0086496C">
        <w:rPr>
          <w:rFonts w:ascii="Times New Roman" w:eastAsia="Times New Roman" w:hAnsi="Times New Roman" w:cs="Times New Roman"/>
          <w:sz w:val="28"/>
          <w:szCs w:val="28"/>
          <w:lang w:eastAsia="ru-RU"/>
        </w:rPr>
        <w:t>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86496C" w:rsidRPr="00345770" w:rsidRDefault="0086496C"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86496C">
        <w:rPr>
          <w:rFonts w:ascii="Times New Roman" w:eastAsia="Times New Roman" w:hAnsi="Times New Roman" w:cs="Times New Roman"/>
          <w:sz w:val="28"/>
          <w:szCs w:val="28"/>
          <w:lang w:eastAsia="ru-RU"/>
        </w:rPr>
        <w:t>оформление допуска установленной формы к сведениям, составляющим государственную тайну;</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8" w:name="sub_2812"/>
      <w:bookmarkEnd w:id="127"/>
      <w:r w:rsidRPr="00345770">
        <w:rPr>
          <w:rFonts w:ascii="Times New Roman" w:eastAsia="Times New Roman" w:hAnsi="Times New Roman" w:cs="Times New Roman"/>
          <w:sz w:val="28"/>
          <w:szCs w:val="28"/>
          <w:lang w:eastAsia="ru-RU"/>
        </w:rPr>
        <w:t>1</w:t>
      </w:r>
      <w:r w:rsidR="0086496C">
        <w:rPr>
          <w:rFonts w:ascii="Times New Roman" w:eastAsia="Times New Roman" w:hAnsi="Times New Roman" w:cs="Times New Roman"/>
          <w:sz w:val="28"/>
          <w:szCs w:val="28"/>
          <w:lang w:eastAsia="ru-RU"/>
        </w:rPr>
        <w:t>2</w:t>
      </w:r>
      <w:r w:rsidRPr="00345770">
        <w:rPr>
          <w:rFonts w:ascii="Times New Roman" w:eastAsia="Times New Roman" w:hAnsi="Times New Roman" w:cs="Times New Roman"/>
          <w:sz w:val="28"/>
          <w:szCs w:val="28"/>
          <w:lang w:eastAsia="ru-RU"/>
        </w:rPr>
        <w:t xml:space="preserve">) организацию проверки сведений о доходах, об имуществе </w:t>
      </w:r>
      <w:r w:rsidR="006B18DC">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и обязательствах имущественного характера муниципальных служащих, </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а также соблюдения связанных с муниципальной службой ограничений, которые установлены статьей 13 Федерального закона от 2 марта 2007 г</w:t>
      </w:r>
      <w:r>
        <w:rPr>
          <w:rFonts w:ascii="Times New Roman" w:eastAsia="Times New Roman" w:hAnsi="Times New Roman" w:cs="Times New Roman"/>
          <w:sz w:val="28"/>
          <w:szCs w:val="28"/>
          <w:lang w:eastAsia="ru-RU"/>
        </w:rPr>
        <w:t>.</w:t>
      </w:r>
      <w:r w:rsidRPr="00345770">
        <w:rPr>
          <w:rFonts w:ascii="Times New Roman" w:eastAsia="Times New Roman" w:hAnsi="Times New Roman" w:cs="Times New Roman"/>
          <w:sz w:val="28"/>
          <w:szCs w:val="28"/>
          <w:lang w:eastAsia="ru-RU"/>
        </w:rPr>
        <w:t xml:space="preserve"> </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25-ФЗ</w:t>
      </w:r>
      <w:r w:rsidR="00462853">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«О муниципальной службе в Российской Федерации» и другими федеральными законами;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29" w:name="sub_2813"/>
      <w:bookmarkEnd w:id="128"/>
      <w:r w:rsidRPr="00345770">
        <w:rPr>
          <w:rFonts w:ascii="Times New Roman" w:eastAsia="Times New Roman" w:hAnsi="Times New Roman" w:cs="Times New Roman"/>
          <w:sz w:val="28"/>
          <w:szCs w:val="28"/>
          <w:lang w:eastAsia="ru-RU"/>
        </w:rPr>
        <w:t>1</w:t>
      </w:r>
      <w:r w:rsidR="0086496C">
        <w:rPr>
          <w:rFonts w:ascii="Times New Roman" w:eastAsia="Times New Roman" w:hAnsi="Times New Roman" w:cs="Times New Roman"/>
          <w:sz w:val="28"/>
          <w:szCs w:val="28"/>
          <w:lang w:eastAsia="ru-RU"/>
        </w:rPr>
        <w:t>3</w:t>
      </w:r>
      <w:r w:rsidRPr="00345770">
        <w:rPr>
          <w:rFonts w:ascii="Times New Roman" w:eastAsia="Times New Roman" w:hAnsi="Times New Roman" w:cs="Times New Roman"/>
          <w:sz w:val="28"/>
          <w:szCs w:val="28"/>
          <w:lang w:eastAsia="ru-RU"/>
        </w:rPr>
        <w:t>) консультирование муниципальных служащих по вопросам, связанным с прохождением муниципальной службы и иным вопросам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30" w:name="sub_2814"/>
      <w:bookmarkEnd w:id="129"/>
      <w:r w:rsidRPr="00345770">
        <w:rPr>
          <w:rFonts w:ascii="Times New Roman" w:eastAsia="Times New Roman" w:hAnsi="Times New Roman" w:cs="Times New Roman"/>
          <w:sz w:val="28"/>
          <w:szCs w:val="28"/>
          <w:lang w:eastAsia="ru-RU"/>
        </w:rPr>
        <w:t>1</w:t>
      </w:r>
      <w:r w:rsidR="0086496C">
        <w:rPr>
          <w:rFonts w:ascii="Times New Roman" w:eastAsia="Times New Roman" w:hAnsi="Times New Roman" w:cs="Times New Roman"/>
          <w:sz w:val="28"/>
          <w:szCs w:val="28"/>
          <w:lang w:eastAsia="ru-RU"/>
        </w:rPr>
        <w:t>4</w:t>
      </w:r>
      <w:r w:rsidRPr="00345770">
        <w:rPr>
          <w:rFonts w:ascii="Times New Roman" w:eastAsia="Times New Roman" w:hAnsi="Times New Roman" w:cs="Times New Roman"/>
          <w:sz w:val="28"/>
          <w:szCs w:val="28"/>
          <w:lang w:eastAsia="ru-RU"/>
        </w:rPr>
        <w:t>) решение иных вопросов кадровой работы, определяемых трудовым законодательством и законодательством Краснодарского края.</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 Приоритетными направлениями формирования кадрового состава муниципальной службы являются:</w:t>
      </w:r>
      <w:bookmarkStart w:id="131" w:name="p_337"/>
      <w:bookmarkStart w:id="132" w:name="entry_1821"/>
      <w:bookmarkEnd w:id="131"/>
      <w:bookmarkEnd w:id="132"/>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133" w:name="p_338"/>
      <w:bookmarkStart w:id="134" w:name="entry_1822"/>
      <w:bookmarkEnd w:id="133"/>
      <w:bookmarkEnd w:id="134"/>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2)</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содействие продвижению по службе муниципальных служащих;</w:t>
      </w:r>
      <w:bookmarkStart w:id="135" w:name="p_339"/>
      <w:bookmarkStart w:id="136" w:name="entry_1823"/>
      <w:bookmarkEnd w:id="135"/>
      <w:bookmarkEnd w:id="136"/>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3)</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повышение квалификации муниципальных служащих;</w:t>
      </w:r>
      <w:bookmarkStart w:id="137" w:name="p_340"/>
      <w:bookmarkStart w:id="138" w:name="entry_1824"/>
      <w:bookmarkEnd w:id="137"/>
      <w:bookmarkEnd w:id="138"/>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4)</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создание кадрового резерва и его эффективное использование;</w:t>
      </w:r>
      <w:bookmarkStart w:id="139" w:name="p_341"/>
      <w:bookmarkStart w:id="140" w:name="entry_1825"/>
      <w:bookmarkEnd w:id="139"/>
      <w:bookmarkEnd w:id="140"/>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5)</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оценка результатов работы муниципальных служащих посредством проведения аттестации;</w:t>
      </w:r>
      <w:bookmarkStart w:id="141" w:name="p_342"/>
      <w:bookmarkStart w:id="142" w:name="entry_1826"/>
      <w:bookmarkEnd w:id="141"/>
      <w:bookmarkEnd w:id="142"/>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6)</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применение современных технологий подбора кадров при поступлении граждан на муниципальную службу и работа с кадрами при ее прохождении.</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3. Порядок ведения личного дела муниципального служащего:</w:t>
      </w:r>
      <w:bookmarkStart w:id="143" w:name="p_344"/>
      <w:bookmarkStart w:id="144" w:name="entry_1831"/>
      <w:bookmarkEnd w:id="143"/>
      <w:bookmarkEnd w:id="144"/>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2)</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bookmarkStart w:id="145" w:name="p_346"/>
      <w:bookmarkStart w:id="146" w:name="entry_1833"/>
      <w:bookmarkEnd w:id="145"/>
      <w:bookmarkEnd w:id="146"/>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lastRenderedPageBreak/>
        <w:t>3)</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при ликвидации администрации, в которой муниципальный служащий замещал должность муниципальной службы, его личное дело передается</w:t>
      </w:r>
      <w:r w:rsidR="006B18DC">
        <w:rPr>
          <w:rFonts w:ascii="Times New Roman" w:eastAsia="PT Serif"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 xml:space="preserve"> на хранение в администрацию, которой переданы функции ликвидированной администрации или ее правопреемнику</w:t>
      </w:r>
      <w:bookmarkStart w:id="147" w:name="p_347"/>
      <w:bookmarkStart w:id="148" w:name="entry_1834"/>
      <w:bookmarkEnd w:id="147"/>
      <w:bookmarkEnd w:id="148"/>
      <w:r w:rsidRPr="00345770">
        <w:rPr>
          <w:rFonts w:ascii="Times New Roman" w:eastAsia="PT Serif"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PT Serif" w:hAnsi="Times New Roman" w:cs="Times New Roman"/>
          <w:sz w:val="28"/>
          <w:szCs w:val="28"/>
          <w:lang w:eastAsia="ru-RU"/>
        </w:rPr>
        <w:t>4)</w:t>
      </w:r>
      <w:r w:rsidRPr="00345770">
        <w:rPr>
          <w:rFonts w:ascii="Times New Roman" w:eastAsia="Times New Roman"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 xml:space="preserve">ведение личного дела муниципального служащего осуществляется </w:t>
      </w:r>
      <w:r w:rsidR="008C033D">
        <w:rPr>
          <w:rFonts w:ascii="Times New Roman" w:eastAsia="PT Serif" w:hAnsi="Times New Roman" w:cs="Times New Roman"/>
          <w:sz w:val="28"/>
          <w:szCs w:val="28"/>
          <w:lang w:eastAsia="ru-RU"/>
        </w:rPr>
        <w:t xml:space="preserve">                </w:t>
      </w:r>
      <w:r w:rsidRPr="00345770">
        <w:rPr>
          <w:rFonts w:ascii="Times New Roman" w:eastAsia="PT Serif" w:hAnsi="Times New Roman" w:cs="Times New Roman"/>
          <w:sz w:val="28"/>
          <w:szCs w:val="28"/>
          <w:lang w:eastAsia="ru-RU"/>
        </w:rPr>
        <w:t>в порядке, установленном для ведения личного дела государственного гражданского служащего.</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4. Персональные данные муниципального служащего:</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49" w:name="sub_191"/>
      <w:r w:rsidRPr="00345770">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bookmarkStart w:id="150" w:name="sub_192"/>
      <w:bookmarkEnd w:id="149"/>
      <w:r w:rsidRPr="00345770">
        <w:rPr>
          <w:rFonts w:ascii="Times New Roman" w:eastAsia="Times New Roman" w:hAnsi="Times New Roman" w:cs="Times New Roman"/>
          <w:sz w:val="28"/>
          <w:szCs w:val="28"/>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150"/>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5. Реестр муниципальных служащих:</w:t>
      </w:r>
    </w:p>
    <w:p w:rsidR="00345770" w:rsidRPr="00345770" w:rsidRDefault="00962049" w:rsidP="003457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администрации муниципального образования</w:t>
      </w:r>
      <w:r w:rsidR="00345770" w:rsidRPr="00345770">
        <w:rPr>
          <w:rFonts w:ascii="Times New Roman" w:eastAsia="Times New Roman" w:hAnsi="Times New Roman" w:cs="Times New Roman"/>
          <w:sz w:val="28"/>
          <w:szCs w:val="28"/>
          <w:lang w:eastAsia="ru-RU"/>
        </w:rPr>
        <w:t xml:space="preserve"> Кур</w:t>
      </w:r>
      <w:r>
        <w:rPr>
          <w:rFonts w:ascii="Times New Roman" w:eastAsia="Times New Roman" w:hAnsi="Times New Roman" w:cs="Times New Roman"/>
          <w:sz w:val="28"/>
          <w:szCs w:val="28"/>
          <w:lang w:eastAsia="ru-RU"/>
        </w:rPr>
        <w:t>ганинский район</w:t>
      </w:r>
      <w:r w:rsidR="00345770" w:rsidRPr="00345770">
        <w:rPr>
          <w:rFonts w:ascii="Times New Roman" w:eastAsia="Times New Roman" w:hAnsi="Times New Roman" w:cs="Times New Roman"/>
          <w:sz w:val="28"/>
          <w:szCs w:val="28"/>
          <w:lang w:eastAsia="ru-RU"/>
        </w:rPr>
        <w:t xml:space="preserve"> ведется реестр муниципальных служащих;</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2) порядок ведения реестра муницип</w:t>
      </w:r>
      <w:r w:rsidR="00962049">
        <w:rPr>
          <w:rFonts w:ascii="Times New Roman" w:eastAsia="Times New Roman" w:hAnsi="Times New Roman" w:cs="Times New Roman"/>
          <w:sz w:val="28"/>
          <w:szCs w:val="28"/>
          <w:lang w:eastAsia="ru-RU"/>
        </w:rPr>
        <w:t>альных служащих в администрации муниципального образования Курганинский ра</w:t>
      </w:r>
      <w:r w:rsidR="00BB5FC9">
        <w:rPr>
          <w:rFonts w:ascii="Times New Roman" w:eastAsia="Times New Roman" w:hAnsi="Times New Roman" w:cs="Times New Roman"/>
          <w:sz w:val="28"/>
          <w:szCs w:val="28"/>
          <w:lang w:eastAsia="ru-RU"/>
        </w:rPr>
        <w:t>йон утверждается правовым актом</w:t>
      </w:r>
      <w:r w:rsidR="00962049">
        <w:rPr>
          <w:rFonts w:ascii="Times New Roman" w:eastAsia="Times New Roman" w:hAnsi="Times New Roman" w:cs="Times New Roman"/>
          <w:sz w:val="28"/>
          <w:szCs w:val="28"/>
          <w:lang w:eastAsia="ru-RU"/>
        </w:rPr>
        <w:t xml:space="preserve"> муниципального образования Курганинский</w:t>
      </w:r>
      <w:r w:rsidRPr="00345770">
        <w:rPr>
          <w:rFonts w:ascii="Times New Roman" w:eastAsia="Times New Roman" w:hAnsi="Times New Roman" w:cs="Times New Roman"/>
          <w:sz w:val="28"/>
          <w:szCs w:val="28"/>
          <w:lang w:eastAsia="ru-RU"/>
        </w:rPr>
        <w:t xml:space="preserve"> рай</w:t>
      </w:r>
      <w:r w:rsidR="00962049">
        <w:rPr>
          <w:rFonts w:ascii="Times New Roman" w:eastAsia="Times New Roman" w:hAnsi="Times New Roman" w:cs="Times New Roman"/>
          <w:sz w:val="28"/>
          <w:szCs w:val="28"/>
          <w:lang w:eastAsia="ru-RU"/>
        </w:rPr>
        <w:t>он</w:t>
      </w:r>
      <w:r w:rsidRPr="00345770">
        <w:rPr>
          <w:rFonts w:ascii="Times New Roman" w:eastAsia="Times New Roman" w:hAnsi="Times New Roman" w:cs="Times New Roman"/>
          <w:sz w:val="28"/>
          <w:szCs w:val="28"/>
          <w:lang w:eastAsia="ru-RU"/>
        </w:rPr>
        <w:t>.</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6. Кадровый резерв на муниципальной службе:</w:t>
      </w:r>
    </w:p>
    <w:p w:rsidR="00345770" w:rsidRPr="00345770" w:rsidRDefault="00345770" w:rsidP="00345770">
      <w:pPr>
        <w:spacing w:after="0" w:line="240" w:lineRule="auto"/>
        <w:ind w:firstLine="709"/>
        <w:jc w:val="both"/>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 xml:space="preserve">1) порядок формирования и ведения кадрового резерва для замещения вакантных должностей муниципальной службы определяется Положением </w:t>
      </w:r>
      <w:r w:rsidR="00BB5FC9">
        <w:rPr>
          <w:rFonts w:ascii="Times New Roman" w:eastAsia="Times New Roman" w:hAnsi="Times New Roman" w:cs="Times New Roman"/>
          <w:sz w:val="28"/>
          <w:szCs w:val="28"/>
          <w:lang w:eastAsia="ru-RU"/>
        </w:rPr>
        <w:t xml:space="preserve">                    </w:t>
      </w:r>
      <w:r w:rsidRPr="00345770">
        <w:rPr>
          <w:rFonts w:ascii="Times New Roman" w:eastAsia="Times New Roman" w:hAnsi="Times New Roman" w:cs="Times New Roman"/>
          <w:sz w:val="28"/>
          <w:szCs w:val="28"/>
          <w:lang w:eastAsia="ru-RU"/>
        </w:rPr>
        <w:t xml:space="preserve">по формированию и подготовке кадрового резерва для замещения вакантных должностей муниципальной службы администрации </w:t>
      </w:r>
      <w:r w:rsidR="00962049">
        <w:rPr>
          <w:rFonts w:ascii="Times New Roman" w:eastAsia="Times New Roman" w:hAnsi="Times New Roman" w:cs="Times New Roman"/>
          <w:sz w:val="28"/>
          <w:szCs w:val="28"/>
          <w:lang w:eastAsia="ru-RU"/>
        </w:rPr>
        <w:t>муниципального образования Курганинский район</w:t>
      </w:r>
      <w:r w:rsidRPr="00345770">
        <w:rPr>
          <w:rFonts w:ascii="Times New Roman" w:eastAsia="Times New Roman" w:hAnsi="Times New Roman" w:cs="Times New Roman"/>
          <w:sz w:val="28"/>
          <w:szCs w:val="28"/>
          <w:lang w:eastAsia="ru-RU"/>
        </w:rPr>
        <w:t>.</w:t>
      </w:r>
    </w:p>
    <w:bookmarkEnd w:id="130"/>
    <w:p w:rsidR="008F1E72"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351F6C" w:rsidRDefault="008F1E72" w:rsidP="0035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9</w:t>
      </w:r>
      <w:r w:rsidR="00345770" w:rsidRPr="00345770">
        <w:rPr>
          <w:rFonts w:ascii="Times New Roman" w:eastAsia="Times New Roman" w:hAnsi="Times New Roman" w:cs="Times New Roman"/>
          <w:sz w:val="28"/>
          <w:szCs w:val="28"/>
          <w:lang w:eastAsia="ru-RU"/>
        </w:rPr>
        <w:t xml:space="preserve">. Финансирование и программы развития </w:t>
      </w:r>
    </w:p>
    <w:p w:rsidR="00345770" w:rsidRDefault="00345770" w:rsidP="00351F6C">
      <w:pPr>
        <w:spacing w:after="0" w:line="240" w:lineRule="auto"/>
        <w:jc w:val="center"/>
        <w:rPr>
          <w:rFonts w:ascii="Times New Roman" w:eastAsia="Times New Roman" w:hAnsi="Times New Roman" w:cs="Times New Roman"/>
          <w:sz w:val="28"/>
          <w:szCs w:val="28"/>
          <w:lang w:eastAsia="ru-RU"/>
        </w:rPr>
      </w:pPr>
      <w:r w:rsidRPr="00345770">
        <w:rPr>
          <w:rFonts w:ascii="Times New Roman" w:eastAsia="Times New Roman" w:hAnsi="Times New Roman" w:cs="Times New Roman"/>
          <w:sz w:val="28"/>
          <w:szCs w:val="28"/>
          <w:lang w:eastAsia="ru-RU"/>
        </w:rPr>
        <w:t>муниципальной службы</w:t>
      </w:r>
    </w:p>
    <w:p w:rsidR="008F1E72" w:rsidRPr="00345770" w:rsidRDefault="008F1E72" w:rsidP="00345770">
      <w:pPr>
        <w:spacing w:after="0" w:line="240" w:lineRule="auto"/>
        <w:ind w:firstLine="709"/>
        <w:jc w:val="both"/>
        <w:rPr>
          <w:rFonts w:ascii="Times New Roman" w:eastAsia="Times New Roman" w:hAnsi="Times New Roman" w:cs="Times New Roman"/>
          <w:sz w:val="28"/>
          <w:szCs w:val="28"/>
          <w:lang w:eastAsia="ru-RU"/>
        </w:rPr>
      </w:pPr>
    </w:p>
    <w:p w:rsidR="00411925" w:rsidRDefault="008F1E72" w:rsidP="003A40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5770" w:rsidRPr="00345770">
        <w:rPr>
          <w:rFonts w:ascii="Times New Roman" w:eastAsia="Times New Roman" w:hAnsi="Times New Roman" w:cs="Times New Roman"/>
          <w:sz w:val="28"/>
          <w:szCs w:val="28"/>
          <w:lang w:eastAsia="ru-RU"/>
        </w:rPr>
        <w:t xml:space="preserve">. Финансирование муниципальной службы осуществляется за счет средств бюджета администрации </w:t>
      </w:r>
      <w:r w:rsidR="00962049">
        <w:rPr>
          <w:rFonts w:ascii="Times New Roman" w:eastAsia="Times New Roman" w:hAnsi="Times New Roman" w:cs="Times New Roman"/>
          <w:sz w:val="28"/>
          <w:szCs w:val="28"/>
          <w:lang w:eastAsia="ru-RU"/>
        </w:rPr>
        <w:t>муниципального образования Курганинский район</w:t>
      </w:r>
      <w:r w:rsidR="00345770" w:rsidRPr="00345770">
        <w:rPr>
          <w:rFonts w:ascii="Times New Roman" w:eastAsia="Times New Roman" w:hAnsi="Times New Roman" w:cs="Times New Roman"/>
          <w:sz w:val="28"/>
          <w:szCs w:val="28"/>
          <w:lang w:eastAsia="ru-RU"/>
        </w:rPr>
        <w:t>.</w:t>
      </w:r>
    </w:p>
    <w:p w:rsidR="0011069A" w:rsidRDefault="0011069A" w:rsidP="007554C0">
      <w:pPr>
        <w:spacing w:after="0" w:line="240" w:lineRule="auto"/>
        <w:jc w:val="both"/>
        <w:rPr>
          <w:rFonts w:ascii="Times New Roman" w:eastAsia="Times New Roman" w:hAnsi="Times New Roman" w:cs="Times New Roman"/>
          <w:sz w:val="28"/>
          <w:szCs w:val="28"/>
          <w:lang w:eastAsia="ru-RU"/>
        </w:rPr>
      </w:pPr>
    </w:p>
    <w:p w:rsidR="007554C0" w:rsidRDefault="007554C0" w:rsidP="007554C0">
      <w:pPr>
        <w:spacing w:after="0" w:line="240" w:lineRule="auto"/>
        <w:jc w:val="both"/>
        <w:rPr>
          <w:rFonts w:ascii="Times New Roman" w:eastAsia="Times New Roman" w:hAnsi="Times New Roman" w:cs="Times New Roman"/>
          <w:sz w:val="28"/>
          <w:szCs w:val="28"/>
          <w:lang w:eastAsia="ru-RU"/>
        </w:rPr>
      </w:pPr>
    </w:p>
    <w:p w:rsidR="007554C0" w:rsidRDefault="007554C0" w:rsidP="007554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7554C0" w:rsidRDefault="007554C0" w:rsidP="007554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Курганинский район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А.Н. Ворушилин </w:t>
      </w:r>
    </w:p>
    <w:p w:rsidR="0011069A" w:rsidRDefault="0011069A" w:rsidP="003A40F0">
      <w:pPr>
        <w:spacing w:after="0" w:line="240" w:lineRule="auto"/>
        <w:ind w:firstLine="709"/>
        <w:jc w:val="both"/>
        <w:rPr>
          <w:rFonts w:ascii="Times New Roman" w:eastAsia="Times New Roman" w:hAnsi="Times New Roman" w:cs="Times New Roman"/>
          <w:sz w:val="28"/>
          <w:szCs w:val="28"/>
          <w:lang w:eastAsia="ru-RU"/>
        </w:rPr>
      </w:pPr>
    </w:p>
    <w:p w:rsidR="0011069A" w:rsidRDefault="0011069A" w:rsidP="003A40F0">
      <w:pPr>
        <w:spacing w:after="0" w:line="240" w:lineRule="auto"/>
        <w:ind w:firstLine="709"/>
        <w:jc w:val="both"/>
        <w:rPr>
          <w:rFonts w:ascii="Times New Roman" w:eastAsia="Times New Roman" w:hAnsi="Times New Roman" w:cs="Times New Roman"/>
          <w:sz w:val="28"/>
          <w:szCs w:val="28"/>
          <w:lang w:eastAsia="ru-RU"/>
        </w:rPr>
      </w:pPr>
    </w:p>
    <w:p w:rsidR="0011069A" w:rsidRDefault="0011069A" w:rsidP="003A40F0">
      <w:pPr>
        <w:spacing w:after="0" w:line="240" w:lineRule="auto"/>
        <w:ind w:firstLine="709"/>
        <w:jc w:val="both"/>
        <w:rPr>
          <w:rFonts w:ascii="Times New Roman" w:eastAsia="Times New Roman" w:hAnsi="Times New Roman" w:cs="Times New Roman"/>
          <w:sz w:val="28"/>
          <w:szCs w:val="28"/>
          <w:lang w:eastAsia="ru-RU"/>
        </w:rPr>
      </w:pPr>
    </w:p>
    <w:p w:rsidR="0011069A" w:rsidRDefault="0011069A" w:rsidP="003A40F0">
      <w:pPr>
        <w:spacing w:after="0" w:line="240" w:lineRule="auto"/>
        <w:ind w:firstLine="709"/>
        <w:jc w:val="both"/>
        <w:rPr>
          <w:rFonts w:ascii="Times New Roman" w:eastAsia="Times New Roman" w:hAnsi="Times New Roman" w:cs="Times New Roman"/>
          <w:sz w:val="28"/>
          <w:szCs w:val="28"/>
          <w:lang w:eastAsia="ru-RU"/>
        </w:rPr>
      </w:pPr>
    </w:p>
    <w:p w:rsidR="0011069A" w:rsidRDefault="0011069A" w:rsidP="003A40F0">
      <w:pPr>
        <w:spacing w:after="0" w:line="240" w:lineRule="auto"/>
        <w:ind w:firstLine="709"/>
        <w:jc w:val="both"/>
        <w:rPr>
          <w:rFonts w:ascii="Times New Roman" w:eastAsia="Times New Roman" w:hAnsi="Times New Roman" w:cs="Times New Roman"/>
          <w:sz w:val="28"/>
          <w:szCs w:val="28"/>
          <w:lang w:eastAsia="ru-RU"/>
        </w:rPr>
      </w:pPr>
    </w:p>
    <w:p w:rsidR="009210EC" w:rsidRDefault="009210EC" w:rsidP="009210EC">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18DC">
        <w:rPr>
          <w:rFonts w:ascii="Times New Roman" w:hAnsi="Times New Roman" w:cs="Times New Roman"/>
          <w:sz w:val="28"/>
          <w:szCs w:val="28"/>
        </w:rPr>
        <w:t xml:space="preserve"> </w:t>
      </w:r>
      <w:r w:rsidR="00123A4E">
        <w:rPr>
          <w:rFonts w:ascii="Times New Roman" w:hAnsi="Times New Roman" w:cs="Times New Roman"/>
          <w:sz w:val="28"/>
          <w:szCs w:val="28"/>
        </w:rPr>
        <w:t xml:space="preserve"> </w:t>
      </w:r>
      <w:r w:rsidR="00BB5FC9">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00C83F2C">
        <w:rPr>
          <w:rFonts w:ascii="Times New Roman" w:hAnsi="Times New Roman" w:cs="Times New Roman"/>
          <w:sz w:val="28"/>
          <w:szCs w:val="28"/>
        </w:rPr>
        <w:t>2</w:t>
      </w:r>
    </w:p>
    <w:p w:rsidR="009210EC" w:rsidRDefault="009210EC" w:rsidP="009210EC">
      <w:pPr>
        <w:spacing w:after="0" w:line="240" w:lineRule="auto"/>
        <w:ind w:firstLine="6237"/>
        <w:jc w:val="both"/>
        <w:rPr>
          <w:rFonts w:ascii="Times New Roman" w:hAnsi="Times New Roman" w:cs="Times New Roman"/>
          <w:sz w:val="28"/>
          <w:szCs w:val="28"/>
        </w:rPr>
      </w:pPr>
    </w:p>
    <w:p w:rsidR="009210EC" w:rsidRDefault="009210EC" w:rsidP="0092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4E">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9210EC" w:rsidRDefault="009210EC" w:rsidP="009210EC">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решением Совета</w:t>
      </w:r>
    </w:p>
    <w:p w:rsidR="009210EC" w:rsidRDefault="009210EC" w:rsidP="009210EC">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10EC" w:rsidRDefault="009210EC" w:rsidP="0092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Курганинский район </w:t>
      </w:r>
    </w:p>
    <w:p w:rsidR="009210EC" w:rsidRDefault="009210EC" w:rsidP="0092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от________________ №_____</w:t>
      </w:r>
    </w:p>
    <w:p w:rsidR="00581D08" w:rsidRDefault="00581D08" w:rsidP="009210EC">
      <w:pPr>
        <w:tabs>
          <w:tab w:val="left" w:pos="16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81D08" w:rsidRDefault="00581D08" w:rsidP="005F4C32">
      <w:pPr>
        <w:tabs>
          <w:tab w:val="left" w:pos="1643"/>
        </w:tabs>
        <w:spacing w:after="0" w:line="240" w:lineRule="auto"/>
        <w:ind w:firstLine="709"/>
        <w:jc w:val="both"/>
        <w:rPr>
          <w:rFonts w:ascii="Times New Roman" w:eastAsia="Times New Roman" w:hAnsi="Times New Roman" w:cs="Times New Roman"/>
          <w:sz w:val="28"/>
          <w:szCs w:val="28"/>
          <w:lang w:eastAsia="ru-RU"/>
        </w:rPr>
      </w:pPr>
    </w:p>
    <w:p w:rsidR="005F4C32" w:rsidRPr="000C1D34" w:rsidRDefault="005F4C32" w:rsidP="00C83F2C">
      <w:pPr>
        <w:spacing w:after="0" w:line="240" w:lineRule="auto"/>
        <w:jc w:val="center"/>
        <w:rPr>
          <w:rFonts w:ascii="Times New Roman" w:hAnsi="Times New Roman"/>
          <w:b/>
          <w:sz w:val="28"/>
          <w:szCs w:val="28"/>
        </w:rPr>
      </w:pPr>
      <w:r w:rsidRPr="000C1D34">
        <w:rPr>
          <w:rFonts w:ascii="Times New Roman" w:hAnsi="Times New Roman"/>
          <w:b/>
          <w:sz w:val="28"/>
          <w:szCs w:val="28"/>
        </w:rPr>
        <w:t>ПОЛОЖЕНИЕ</w:t>
      </w:r>
    </w:p>
    <w:p w:rsidR="003E231D" w:rsidRDefault="005F4C32" w:rsidP="00C83F2C">
      <w:pPr>
        <w:spacing w:after="0" w:line="240" w:lineRule="auto"/>
        <w:jc w:val="center"/>
        <w:rPr>
          <w:rFonts w:ascii="Times New Roman" w:hAnsi="Times New Roman"/>
          <w:b/>
          <w:sz w:val="28"/>
          <w:szCs w:val="28"/>
        </w:rPr>
      </w:pPr>
      <w:r w:rsidRPr="000C1D34">
        <w:rPr>
          <w:rFonts w:ascii="Times New Roman" w:hAnsi="Times New Roman"/>
          <w:b/>
          <w:sz w:val="28"/>
          <w:szCs w:val="28"/>
        </w:rPr>
        <w:t>о порядке проведения конкурса на замещение вакантной</w:t>
      </w:r>
    </w:p>
    <w:p w:rsidR="00C83F2C" w:rsidRDefault="005F4C32" w:rsidP="00C83F2C">
      <w:pPr>
        <w:spacing w:after="0" w:line="240" w:lineRule="auto"/>
        <w:jc w:val="center"/>
        <w:rPr>
          <w:rFonts w:ascii="Times New Roman" w:hAnsi="Times New Roman"/>
          <w:b/>
          <w:sz w:val="28"/>
          <w:szCs w:val="28"/>
        </w:rPr>
      </w:pPr>
      <w:r w:rsidRPr="000C1D34">
        <w:rPr>
          <w:rFonts w:ascii="Times New Roman" w:hAnsi="Times New Roman"/>
          <w:b/>
          <w:sz w:val="28"/>
          <w:szCs w:val="28"/>
        </w:rPr>
        <w:t xml:space="preserve">должности муниципальной службы в администрации </w:t>
      </w:r>
      <w:r w:rsidR="003E231D">
        <w:rPr>
          <w:rFonts w:ascii="Times New Roman" w:hAnsi="Times New Roman"/>
          <w:b/>
          <w:sz w:val="28"/>
          <w:szCs w:val="28"/>
        </w:rPr>
        <w:t xml:space="preserve">  </w:t>
      </w:r>
    </w:p>
    <w:p w:rsidR="005F4C32" w:rsidRPr="000C1D34" w:rsidRDefault="003E231D" w:rsidP="00C83F2C">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Курганинский район</w:t>
      </w:r>
    </w:p>
    <w:p w:rsidR="005F4C32" w:rsidRPr="000C1D34" w:rsidRDefault="005F4C32" w:rsidP="00C83F2C">
      <w:pPr>
        <w:rPr>
          <w:rFonts w:ascii="Times New Roman" w:hAnsi="Times New Roman"/>
          <w:sz w:val="28"/>
          <w:szCs w:val="28"/>
        </w:rPr>
      </w:pP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1. Настоящим Положением в соответствии со статьей 15 Закона Краснодарского края от 8 июня 2007 г</w:t>
      </w:r>
      <w:r>
        <w:rPr>
          <w:rFonts w:ascii="Times New Roman" w:hAnsi="Times New Roman"/>
          <w:sz w:val="28"/>
          <w:szCs w:val="28"/>
        </w:rPr>
        <w:t>.</w:t>
      </w:r>
      <w:r w:rsidRPr="000C1D34">
        <w:rPr>
          <w:rFonts w:ascii="Times New Roman" w:hAnsi="Times New Roman"/>
          <w:sz w:val="28"/>
          <w:szCs w:val="28"/>
        </w:rPr>
        <w:t xml:space="preserve"> № 1244-КЗ «О муниципальной службе </w:t>
      </w:r>
      <w:r w:rsidR="00B70F4A">
        <w:rPr>
          <w:rFonts w:ascii="Times New Roman" w:hAnsi="Times New Roman"/>
          <w:sz w:val="28"/>
          <w:szCs w:val="28"/>
        </w:rPr>
        <w:t xml:space="preserve">              </w:t>
      </w:r>
      <w:r w:rsidRPr="000C1D34">
        <w:rPr>
          <w:rFonts w:ascii="Times New Roman" w:hAnsi="Times New Roman"/>
          <w:sz w:val="28"/>
          <w:szCs w:val="28"/>
        </w:rPr>
        <w:t>в Краснодарском крае» определяется порядок проведения конкурса</w:t>
      </w:r>
      <w:r w:rsidR="00AB6F74">
        <w:rPr>
          <w:rFonts w:ascii="Times New Roman" w:hAnsi="Times New Roman"/>
          <w:sz w:val="28"/>
          <w:szCs w:val="28"/>
        </w:rPr>
        <w:t xml:space="preserve">                                  </w:t>
      </w:r>
      <w:r w:rsidRPr="000C1D34">
        <w:rPr>
          <w:rFonts w:ascii="Times New Roman" w:hAnsi="Times New Roman"/>
          <w:sz w:val="28"/>
          <w:szCs w:val="28"/>
        </w:rPr>
        <w:t xml:space="preserve"> на замещение вакантной должности муниципальной службы в адми</w:t>
      </w:r>
      <w:r w:rsidR="00CE434D">
        <w:rPr>
          <w:rFonts w:ascii="Times New Roman" w:hAnsi="Times New Roman"/>
          <w:sz w:val="28"/>
          <w:szCs w:val="28"/>
        </w:rPr>
        <w:t>нистрации муниципального образования Курганинский район</w:t>
      </w:r>
      <w:r w:rsidRPr="000C1D34">
        <w:rPr>
          <w:rFonts w:ascii="Times New Roman" w:hAnsi="Times New Roman"/>
          <w:sz w:val="28"/>
          <w:szCs w:val="28"/>
        </w:rPr>
        <w:t xml:space="preserve">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w:t>
      </w:r>
      <w:r w:rsidR="00B70F4A">
        <w:rPr>
          <w:rFonts w:ascii="Times New Roman" w:hAnsi="Times New Roman"/>
          <w:sz w:val="28"/>
          <w:szCs w:val="28"/>
        </w:rPr>
        <w:t xml:space="preserve">               </w:t>
      </w:r>
      <w:r w:rsidRPr="000C1D34">
        <w:rPr>
          <w:rFonts w:ascii="Times New Roman" w:hAnsi="Times New Roman"/>
          <w:sz w:val="28"/>
          <w:szCs w:val="28"/>
        </w:rPr>
        <w:t xml:space="preserve">к муниципальной службе, а также право муниципальных служащих </w:t>
      </w:r>
      <w:r w:rsidR="00B70F4A">
        <w:rPr>
          <w:rFonts w:ascii="Times New Roman" w:hAnsi="Times New Roman"/>
          <w:sz w:val="28"/>
          <w:szCs w:val="28"/>
        </w:rPr>
        <w:t xml:space="preserve">                               н</w:t>
      </w:r>
      <w:r w:rsidRPr="000C1D34">
        <w:rPr>
          <w:rFonts w:ascii="Times New Roman" w:hAnsi="Times New Roman"/>
          <w:sz w:val="28"/>
          <w:szCs w:val="28"/>
        </w:rPr>
        <w:t>а должностной рост на конкурсной основе.</w:t>
      </w:r>
    </w:p>
    <w:p w:rsidR="005F4C32" w:rsidRPr="000C1D34" w:rsidRDefault="00CE434D" w:rsidP="00CD69F9">
      <w:pPr>
        <w:spacing w:after="0"/>
        <w:ind w:firstLine="709"/>
        <w:jc w:val="both"/>
        <w:rPr>
          <w:rFonts w:ascii="Times New Roman" w:hAnsi="Times New Roman"/>
          <w:sz w:val="28"/>
          <w:szCs w:val="28"/>
        </w:rPr>
      </w:pPr>
      <w:r>
        <w:rPr>
          <w:rFonts w:ascii="Times New Roman" w:hAnsi="Times New Roman"/>
          <w:sz w:val="28"/>
          <w:szCs w:val="28"/>
        </w:rPr>
        <w:t>2. Конкурс в администрации муниципального образования Курганинский район</w:t>
      </w:r>
      <w:r w:rsidR="005F4C32" w:rsidRPr="000C1D34">
        <w:rPr>
          <w:rFonts w:ascii="Times New Roman" w:hAnsi="Times New Roman"/>
          <w:sz w:val="28"/>
          <w:szCs w:val="28"/>
        </w:rPr>
        <w:t xml:space="preserve"> объявляется по решению главы </w:t>
      </w:r>
      <w:r>
        <w:rPr>
          <w:rFonts w:ascii="Times New Roman" w:hAnsi="Times New Roman"/>
          <w:sz w:val="28"/>
          <w:szCs w:val="28"/>
        </w:rPr>
        <w:t>муниципального образования Курганинский район</w:t>
      </w:r>
      <w:r w:rsidR="005F4C32" w:rsidRPr="000C1D34">
        <w:rPr>
          <w:rFonts w:ascii="Times New Roman" w:hAnsi="Times New Roman"/>
          <w:sz w:val="28"/>
          <w:szCs w:val="28"/>
        </w:rPr>
        <w:t>, при наличии вакантной (не замещенной муниципальным служащим) должности муниципальной службы.</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w:t>
      </w:r>
      <w:r w:rsidR="00CD69F9">
        <w:rPr>
          <w:rFonts w:ascii="Times New Roman" w:hAnsi="Times New Roman"/>
          <w:sz w:val="28"/>
          <w:szCs w:val="28"/>
        </w:rPr>
        <w:t xml:space="preserve">                            </w:t>
      </w:r>
      <w:r w:rsidRPr="000C1D34">
        <w:rPr>
          <w:rFonts w:ascii="Times New Roman" w:hAnsi="Times New Roman"/>
          <w:sz w:val="28"/>
          <w:szCs w:val="28"/>
        </w:rPr>
        <w:t xml:space="preserve">к должности муниципальной службы, при отсутствии обстоятельств, указанных в статье 13 Федерального закона от 8 июня 2007 г. № 1244-КЗ </w:t>
      </w:r>
      <w:r w:rsidR="00CD69F9">
        <w:rPr>
          <w:rFonts w:ascii="Times New Roman" w:hAnsi="Times New Roman"/>
          <w:sz w:val="28"/>
          <w:szCs w:val="28"/>
        </w:rPr>
        <w:t xml:space="preserve">                                        </w:t>
      </w:r>
      <w:r w:rsidRPr="000C1D34">
        <w:rPr>
          <w:rFonts w:ascii="Times New Roman" w:hAnsi="Times New Roman"/>
          <w:sz w:val="28"/>
          <w:szCs w:val="28"/>
        </w:rPr>
        <w:t>«О муниципальной службе в Российской Федерации» в качестве ограничений, связанных с муниципальной службой.</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 xml:space="preserve">Муниципальный служащий вправе на общих основаниях участвовать </w:t>
      </w:r>
      <w:r w:rsidR="00CD69F9">
        <w:rPr>
          <w:rFonts w:ascii="Times New Roman" w:hAnsi="Times New Roman"/>
          <w:sz w:val="28"/>
          <w:szCs w:val="28"/>
        </w:rPr>
        <w:t xml:space="preserve">                 </w:t>
      </w:r>
      <w:r w:rsidRPr="000C1D34">
        <w:rPr>
          <w:rFonts w:ascii="Times New Roman" w:hAnsi="Times New Roman"/>
          <w:sz w:val="28"/>
          <w:szCs w:val="28"/>
        </w:rPr>
        <w:t>в конкурсе независимо от того, какую должность он замещает на период проведения конкурса.</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 xml:space="preserve">4. Не позднее, чем за 20 дней до дня проведения конкурса, администрация </w:t>
      </w:r>
      <w:r w:rsidR="00855D8F">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публикует объявление</w:t>
      </w:r>
      <w:r w:rsidR="00CD69F9">
        <w:rPr>
          <w:rFonts w:ascii="Times New Roman" w:hAnsi="Times New Roman"/>
          <w:sz w:val="28"/>
          <w:szCs w:val="28"/>
        </w:rPr>
        <w:t xml:space="preserve">                     </w:t>
      </w:r>
      <w:r w:rsidRPr="000C1D34">
        <w:rPr>
          <w:rFonts w:ascii="Times New Roman" w:hAnsi="Times New Roman"/>
          <w:sz w:val="28"/>
          <w:szCs w:val="28"/>
        </w:rPr>
        <w:t xml:space="preserve"> о приеме документов для участия в конкурсе (приложение 1 к Положению) </w:t>
      </w:r>
      <w:r w:rsidR="00CD69F9">
        <w:rPr>
          <w:rFonts w:ascii="Times New Roman" w:hAnsi="Times New Roman"/>
          <w:sz w:val="28"/>
          <w:szCs w:val="28"/>
        </w:rPr>
        <w:t xml:space="preserve">                  </w:t>
      </w:r>
      <w:r w:rsidRPr="000C1D34">
        <w:rPr>
          <w:rFonts w:ascii="Times New Roman" w:hAnsi="Times New Roman"/>
          <w:sz w:val="28"/>
          <w:szCs w:val="28"/>
        </w:rPr>
        <w:lastRenderedPageBreak/>
        <w:t xml:space="preserve">не менее чем в одном периодическом печатном издании (а также размещает информацию о проведении конкурса на </w:t>
      </w:r>
      <w:r w:rsidR="00855D8F">
        <w:rPr>
          <w:rFonts w:ascii="Times New Roman" w:hAnsi="Times New Roman"/>
          <w:sz w:val="28"/>
          <w:szCs w:val="28"/>
        </w:rPr>
        <w:t>сайте администрации муниципального образования Курганинский район</w:t>
      </w:r>
      <w:r w:rsidRPr="000C1D34">
        <w:rPr>
          <w:rFonts w:ascii="Times New Roman" w:hAnsi="Times New Roman"/>
          <w:sz w:val="28"/>
          <w:szCs w:val="28"/>
        </w:rPr>
        <w:t xml:space="preserve"> в информационно-телекоммуникационной сети общего пользования (приложение 2 к Положению). 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 муниципального органа) и проект трудового договора.</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 xml:space="preserve">5. Гражданин, изъявивший желание участвовать в конкурсе, представляет в администрацию </w:t>
      </w:r>
      <w:r w:rsidR="00F75EFD">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1) личное заявление (приложение № 3 к Положению);</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3) паспорт;</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5) документ об образовании;</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8) документы воинского учета - для военнообязанных и лиц, подлежащих призыву на военную службу;</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4C32" w:rsidRPr="000C1D34" w:rsidRDefault="005F4C32" w:rsidP="00CD69F9">
      <w:pPr>
        <w:spacing w:after="0"/>
        <w:ind w:firstLine="709"/>
        <w:jc w:val="both"/>
        <w:rPr>
          <w:rFonts w:ascii="Times New Roman" w:hAnsi="Times New Roman"/>
          <w:sz w:val="28"/>
          <w:szCs w:val="28"/>
        </w:rPr>
      </w:pPr>
      <w:r w:rsidRPr="000C1D34">
        <w:rPr>
          <w:rFonts w:ascii="Times New Roman" w:hAnsi="Times New Roman"/>
          <w:sz w:val="28"/>
          <w:szCs w:val="28"/>
        </w:rPr>
        <w:t xml:space="preserve">По результатам проведения конкурса, победитель (претендент </w:t>
      </w:r>
      <w:r w:rsidR="00CD69F9">
        <w:rPr>
          <w:rFonts w:ascii="Times New Roman" w:hAnsi="Times New Roman"/>
          <w:sz w:val="28"/>
          <w:szCs w:val="28"/>
        </w:rPr>
        <w:t xml:space="preserve">                              </w:t>
      </w:r>
      <w:r w:rsidRPr="000C1D34">
        <w:rPr>
          <w:rFonts w:ascii="Times New Roman" w:hAnsi="Times New Roman"/>
          <w:sz w:val="28"/>
          <w:szCs w:val="28"/>
        </w:rPr>
        <w:t>на замещение должности муниципальной служб</w:t>
      </w:r>
      <w:r w:rsidR="00CD69F9">
        <w:rPr>
          <w:rFonts w:ascii="Times New Roman" w:hAnsi="Times New Roman"/>
          <w:sz w:val="28"/>
          <w:szCs w:val="28"/>
        </w:rPr>
        <w:t xml:space="preserve">ы) обязан предоставить сведения </w:t>
      </w:r>
      <w:r w:rsidRPr="000C1D34">
        <w:rPr>
          <w:rFonts w:ascii="Times New Roman" w:hAnsi="Times New Roman"/>
          <w:sz w:val="28"/>
          <w:szCs w:val="28"/>
        </w:rPr>
        <w:t xml:space="preserve">о доходах за год, предшествующий году поступления </w:t>
      </w:r>
      <w:r w:rsidR="00CD69F9">
        <w:rPr>
          <w:rFonts w:ascii="Times New Roman" w:hAnsi="Times New Roman"/>
          <w:sz w:val="28"/>
          <w:szCs w:val="28"/>
        </w:rPr>
        <w:t xml:space="preserve">                                     </w:t>
      </w:r>
      <w:r w:rsidRPr="000C1D34">
        <w:rPr>
          <w:rFonts w:ascii="Times New Roman" w:hAnsi="Times New Roman"/>
          <w:sz w:val="28"/>
          <w:szCs w:val="28"/>
        </w:rPr>
        <w:t>на муниципальную службу, об имуществе и обязательствах имущественного характера;</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6. Муниципальный служащий, замещающий должность муницип</w:t>
      </w:r>
      <w:r w:rsidR="00F75EFD">
        <w:rPr>
          <w:rFonts w:ascii="Times New Roman" w:hAnsi="Times New Roman"/>
          <w:sz w:val="28"/>
          <w:szCs w:val="28"/>
        </w:rPr>
        <w:t>альной службы в администрации муниципального образования Курганинский район</w:t>
      </w:r>
      <w:r w:rsidRPr="000C1D34">
        <w:rPr>
          <w:rFonts w:ascii="Times New Roman" w:hAnsi="Times New Roman"/>
          <w:sz w:val="28"/>
          <w:szCs w:val="28"/>
        </w:rPr>
        <w:t xml:space="preserve">, </w:t>
      </w:r>
      <w:r w:rsidR="00CD69F9">
        <w:rPr>
          <w:rFonts w:ascii="Times New Roman" w:hAnsi="Times New Roman"/>
          <w:sz w:val="28"/>
          <w:szCs w:val="28"/>
        </w:rPr>
        <w:t xml:space="preserve">               </w:t>
      </w:r>
      <w:r w:rsidRPr="000C1D34">
        <w:rPr>
          <w:rFonts w:ascii="Times New Roman" w:hAnsi="Times New Roman"/>
          <w:sz w:val="28"/>
          <w:szCs w:val="28"/>
        </w:rPr>
        <w:lastRenderedPageBreak/>
        <w:t xml:space="preserve">в котором проводится конкурс, изъявивший желание участвовать в конкурсе, направляет заявление на имя главы </w:t>
      </w:r>
      <w:r w:rsidR="00F75EFD">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Лицо, ответственное за кадровую работу </w:t>
      </w:r>
      <w:r w:rsidR="005C355A">
        <w:rPr>
          <w:rFonts w:ascii="Times New Roman" w:hAnsi="Times New Roman"/>
          <w:sz w:val="28"/>
          <w:szCs w:val="28"/>
        </w:rPr>
        <w:t xml:space="preserve">                                       </w:t>
      </w:r>
      <w:r w:rsidRPr="000C1D34">
        <w:rPr>
          <w:rFonts w:ascii="Times New Roman" w:hAnsi="Times New Roman"/>
          <w:sz w:val="28"/>
          <w:szCs w:val="28"/>
        </w:rPr>
        <w:t xml:space="preserve">в администрации </w:t>
      </w:r>
      <w:r w:rsidR="00F75EFD">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обеспечивает ему получение документов, необходимых для участия в конкурсе.</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7. Должностным лицом проводится проверка достоверности представленных претендентом на замещение должности муниципальной службы сведений.</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 xml:space="preserve">8. Гражданин (муниципальный служащий) не допускается к участию </w:t>
      </w:r>
      <w:r w:rsidR="005C355A">
        <w:rPr>
          <w:rFonts w:ascii="Times New Roman" w:hAnsi="Times New Roman"/>
          <w:sz w:val="28"/>
          <w:szCs w:val="28"/>
        </w:rPr>
        <w:t xml:space="preserve">                  </w:t>
      </w:r>
      <w:r w:rsidRPr="000C1D34">
        <w:rPr>
          <w:rFonts w:ascii="Times New Roman" w:hAnsi="Times New Roman"/>
          <w:sz w:val="28"/>
          <w:szCs w:val="28"/>
        </w:rPr>
        <w:t xml:space="preserve">в конкурсе в связи с его несоответствием квалификационным требованиям </w:t>
      </w:r>
      <w:r w:rsidR="005C355A">
        <w:rPr>
          <w:rFonts w:ascii="Times New Roman" w:hAnsi="Times New Roman"/>
          <w:sz w:val="28"/>
          <w:szCs w:val="28"/>
        </w:rPr>
        <w:t xml:space="preserve">                 </w:t>
      </w:r>
      <w:r w:rsidRPr="000C1D34">
        <w:rPr>
          <w:rFonts w:ascii="Times New Roman" w:hAnsi="Times New Roman"/>
          <w:sz w:val="28"/>
          <w:szCs w:val="28"/>
        </w:rPr>
        <w:t xml:space="preserve">к вакантной должности муниципальной службы, а также в связи </w:t>
      </w:r>
      <w:r w:rsidR="005C355A">
        <w:rPr>
          <w:rFonts w:ascii="Times New Roman" w:hAnsi="Times New Roman"/>
          <w:sz w:val="28"/>
          <w:szCs w:val="28"/>
        </w:rPr>
        <w:t xml:space="preserve">                                   </w:t>
      </w:r>
      <w:r w:rsidRPr="000C1D34">
        <w:rPr>
          <w:rFonts w:ascii="Times New Roman" w:hAnsi="Times New Roman"/>
          <w:sz w:val="28"/>
          <w:szCs w:val="28"/>
        </w:rPr>
        <w:t xml:space="preserve">с ограничениями, установленными законодательством Российской Федерации </w:t>
      </w:r>
      <w:r w:rsidR="005C355A">
        <w:rPr>
          <w:rFonts w:ascii="Times New Roman" w:hAnsi="Times New Roman"/>
          <w:sz w:val="28"/>
          <w:szCs w:val="28"/>
        </w:rPr>
        <w:t xml:space="preserve">    </w:t>
      </w:r>
      <w:r w:rsidRPr="000C1D34">
        <w:rPr>
          <w:rFonts w:ascii="Times New Roman" w:hAnsi="Times New Roman"/>
          <w:sz w:val="28"/>
          <w:szCs w:val="28"/>
        </w:rPr>
        <w:t xml:space="preserve">о муниципальной службе для поступления на муниципальную службу и </w:t>
      </w:r>
      <w:r w:rsidR="00AB6F74">
        <w:rPr>
          <w:rFonts w:ascii="Times New Roman" w:hAnsi="Times New Roman"/>
          <w:sz w:val="28"/>
          <w:szCs w:val="28"/>
        </w:rPr>
        <w:t xml:space="preserve">                       </w:t>
      </w:r>
      <w:r w:rsidRPr="000C1D34">
        <w:rPr>
          <w:rFonts w:ascii="Times New Roman" w:hAnsi="Times New Roman"/>
          <w:sz w:val="28"/>
          <w:szCs w:val="28"/>
        </w:rPr>
        <w:t>ее прохождения.</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 xml:space="preserve">9. Документы, указанные в пункте 5 настоящего Положения, представляются в администрацию </w:t>
      </w:r>
      <w:r w:rsidR="00465748">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в течение 15 дней со дня объявления об их приеме.</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Несвоевременное представление документов, представление их</w:t>
      </w:r>
      <w:r w:rsidR="00AB6F74">
        <w:rPr>
          <w:rFonts w:ascii="Times New Roman" w:hAnsi="Times New Roman"/>
          <w:sz w:val="28"/>
          <w:szCs w:val="28"/>
        </w:rPr>
        <w:t xml:space="preserve">                              </w:t>
      </w:r>
      <w:r w:rsidRPr="000C1D34">
        <w:rPr>
          <w:rFonts w:ascii="Times New Roman" w:hAnsi="Times New Roman"/>
          <w:sz w:val="28"/>
          <w:szCs w:val="28"/>
        </w:rPr>
        <w:t xml:space="preserve"> не</w:t>
      </w:r>
      <w:r w:rsidR="00AB6F74">
        <w:rPr>
          <w:rFonts w:ascii="Times New Roman" w:hAnsi="Times New Roman"/>
          <w:sz w:val="28"/>
          <w:szCs w:val="28"/>
        </w:rPr>
        <w:t xml:space="preserve"> </w:t>
      </w:r>
      <w:r w:rsidRPr="000C1D34">
        <w:rPr>
          <w:rFonts w:ascii="Times New Roman" w:hAnsi="Times New Roman"/>
          <w:sz w:val="28"/>
          <w:szCs w:val="28"/>
        </w:rPr>
        <w:t>в полном объеме или с нарушением правил оформления без уважительной причины являются основанием для отказа гражданину в их приеме.</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При несвоевременном представлении документов, представлении их</w:t>
      </w:r>
      <w:r w:rsidR="00AB6F74">
        <w:rPr>
          <w:rFonts w:ascii="Times New Roman" w:hAnsi="Times New Roman"/>
          <w:sz w:val="28"/>
          <w:szCs w:val="28"/>
        </w:rPr>
        <w:t xml:space="preserve">                      </w:t>
      </w:r>
      <w:r w:rsidRPr="000C1D34">
        <w:rPr>
          <w:rFonts w:ascii="Times New Roman" w:hAnsi="Times New Roman"/>
          <w:sz w:val="28"/>
          <w:szCs w:val="28"/>
        </w:rPr>
        <w:t xml:space="preserve"> не</w:t>
      </w:r>
      <w:r w:rsidR="00AB6F74">
        <w:rPr>
          <w:rFonts w:ascii="Times New Roman" w:hAnsi="Times New Roman"/>
          <w:sz w:val="28"/>
          <w:szCs w:val="28"/>
        </w:rPr>
        <w:t xml:space="preserve"> </w:t>
      </w:r>
      <w:r w:rsidRPr="000C1D34">
        <w:rPr>
          <w:rFonts w:ascii="Times New Roman" w:hAnsi="Times New Roman"/>
          <w:sz w:val="28"/>
          <w:szCs w:val="28"/>
        </w:rPr>
        <w:t xml:space="preserve">в полном объеме или с нарушением правил оформления по уважительной причине глава </w:t>
      </w:r>
      <w:r w:rsidR="00465748">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вправе перенести сроки их приема.</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 xml:space="preserve">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w:t>
      </w:r>
      <w:r w:rsidR="005C355A">
        <w:rPr>
          <w:rFonts w:ascii="Times New Roman" w:hAnsi="Times New Roman"/>
          <w:sz w:val="28"/>
          <w:szCs w:val="28"/>
        </w:rPr>
        <w:t xml:space="preserve">                          </w:t>
      </w:r>
      <w:r w:rsidRPr="000C1D34">
        <w:rPr>
          <w:rFonts w:ascii="Times New Roman" w:hAnsi="Times New Roman"/>
          <w:sz w:val="28"/>
          <w:szCs w:val="28"/>
        </w:rPr>
        <w:t>и федеральными законами.</w:t>
      </w:r>
    </w:p>
    <w:p w:rsidR="005F4C32" w:rsidRPr="000C1D34" w:rsidRDefault="005F4C32" w:rsidP="005C355A">
      <w:pPr>
        <w:spacing w:after="0"/>
        <w:ind w:firstLine="709"/>
        <w:jc w:val="both"/>
        <w:rPr>
          <w:rFonts w:ascii="Times New Roman" w:hAnsi="Times New Roman"/>
          <w:sz w:val="28"/>
          <w:szCs w:val="28"/>
        </w:rPr>
      </w:pPr>
      <w:r w:rsidRPr="000C1D34">
        <w:rPr>
          <w:rFonts w:ascii="Times New Roman" w:hAnsi="Times New Roman"/>
          <w:sz w:val="28"/>
          <w:szCs w:val="28"/>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465748">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может принять решение</w:t>
      </w:r>
      <w:r w:rsidR="005C355A">
        <w:rPr>
          <w:rFonts w:ascii="Times New Roman" w:hAnsi="Times New Roman"/>
          <w:sz w:val="28"/>
          <w:szCs w:val="28"/>
        </w:rPr>
        <w:t xml:space="preserve">                   </w:t>
      </w:r>
      <w:r w:rsidRPr="000C1D34">
        <w:rPr>
          <w:rFonts w:ascii="Times New Roman" w:hAnsi="Times New Roman"/>
          <w:sz w:val="28"/>
          <w:szCs w:val="28"/>
        </w:rPr>
        <w:t xml:space="preserve"> о проведении повторного конкурса.</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lastRenderedPageBreak/>
        <w:t xml:space="preserve">14. Для проведения конкурса постановлением администрации </w:t>
      </w:r>
      <w:r w:rsidR="00EB6EA0">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образуется конкурсная комиссия, действующая на постоянной основе (приложение 4 к Положению). Состав конкурсной комиссии (приложение 5 к Положению)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7 человек.</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 xml:space="preserve">При проведении конкурса конкурсная комиссия оценивает кандидатов </w:t>
      </w:r>
      <w:r w:rsidR="00AF5207">
        <w:rPr>
          <w:rFonts w:ascii="Times New Roman" w:hAnsi="Times New Roman"/>
          <w:sz w:val="28"/>
          <w:szCs w:val="28"/>
        </w:rPr>
        <w:t xml:space="preserve">                </w:t>
      </w:r>
      <w:r w:rsidRPr="000C1D34">
        <w:rPr>
          <w:rFonts w:ascii="Times New Roman" w:hAnsi="Times New Roman"/>
          <w:sz w:val="28"/>
          <w:szCs w:val="28"/>
        </w:rPr>
        <w:t>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не противоречащих федеральным законам и другим нормативным правовым актам Российской Федерации, методов оценки профессиональных</w:t>
      </w:r>
      <w:r w:rsidR="00AF5207">
        <w:rPr>
          <w:rFonts w:ascii="Times New Roman" w:hAnsi="Times New Roman"/>
          <w:sz w:val="28"/>
          <w:szCs w:val="28"/>
        </w:rPr>
        <w:t xml:space="preserve">              </w:t>
      </w:r>
      <w:r w:rsidRPr="000C1D34">
        <w:rPr>
          <w:rFonts w:ascii="Times New Roman" w:hAnsi="Times New Roman"/>
          <w:sz w:val="28"/>
          <w:szCs w:val="28"/>
        </w:rPr>
        <w:t xml:space="preserve">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w:t>
      </w:r>
      <w:r w:rsidR="00AF5207">
        <w:rPr>
          <w:rFonts w:ascii="Times New Roman" w:hAnsi="Times New Roman"/>
          <w:sz w:val="28"/>
          <w:szCs w:val="28"/>
        </w:rPr>
        <w:t xml:space="preserve">                          </w:t>
      </w:r>
      <w:r w:rsidRPr="000C1D34">
        <w:rPr>
          <w:rFonts w:ascii="Times New Roman" w:hAnsi="Times New Roman"/>
          <w:sz w:val="28"/>
          <w:szCs w:val="28"/>
        </w:rPr>
        <w:t xml:space="preserve"> о муниципальной службе.</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16. Заседание конкурсной комиссии проводится при наличии не менее двух кандидатов.</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6 к Положению).</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При равенстве голосов решающим является голос председателя конкурсной комиссии.</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 xml:space="preserve">18. Решение конкурсной комиссии принимается в отсутствие кандидата </w:t>
      </w:r>
      <w:r w:rsidR="00AF5207">
        <w:rPr>
          <w:rFonts w:ascii="Times New Roman" w:hAnsi="Times New Roman"/>
          <w:sz w:val="28"/>
          <w:szCs w:val="28"/>
        </w:rPr>
        <w:t xml:space="preserve">             </w:t>
      </w:r>
      <w:r w:rsidRPr="000C1D34">
        <w:rPr>
          <w:rFonts w:ascii="Times New Roman" w:hAnsi="Times New Roman"/>
          <w:sz w:val="28"/>
          <w:szCs w:val="28"/>
        </w:rPr>
        <w:t>и является основанием для назначения его на вакантную должность муниципальной службы либо отказа в таком назначении.</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lastRenderedPageBreak/>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20.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 xml:space="preserve">21. Кандидатам, участвовавшим в конкурсе, сообщается о результатах конкурса в письменной форме (приложение 7 к Положению) в течение месяца со дня его завершения. Информация о результатах конкурса размещается </w:t>
      </w:r>
      <w:r w:rsidR="00AF5207">
        <w:rPr>
          <w:rFonts w:ascii="Times New Roman" w:hAnsi="Times New Roman"/>
          <w:sz w:val="28"/>
          <w:szCs w:val="28"/>
        </w:rPr>
        <w:t xml:space="preserve">                  </w:t>
      </w:r>
      <w:r w:rsidRPr="000C1D34">
        <w:rPr>
          <w:rFonts w:ascii="Times New Roman" w:hAnsi="Times New Roman"/>
          <w:sz w:val="28"/>
          <w:szCs w:val="28"/>
        </w:rPr>
        <w:t xml:space="preserve">на сайте администрации </w:t>
      </w:r>
      <w:r w:rsidR="00EB6EA0">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w:t>
      </w:r>
      <w:r w:rsidR="00AF5207">
        <w:rPr>
          <w:rFonts w:ascii="Times New Roman" w:hAnsi="Times New Roman"/>
          <w:sz w:val="28"/>
          <w:szCs w:val="28"/>
        </w:rPr>
        <w:t xml:space="preserve">                </w:t>
      </w:r>
      <w:r w:rsidRPr="000C1D34">
        <w:rPr>
          <w:rFonts w:ascii="Times New Roman" w:hAnsi="Times New Roman"/>
          <w:sz w:val="28"/>
          <w:szCs w:val="28"/>
        </w:rPr>
        <w:t>в информационно-телекоммуникационной сети общего пользования (приложение 8 к Положению).</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 xml:space="preserve">заявлению в течение трех лет со дня завершения конкурса. До истечения этого срока документы хранятся в </w:t>
      </w:r>
      <w:r w:rsidR="00EB6EA0">
        <w:rPr>
          <w:rFonts w:ascii="Times New Roman" w:hAnsi="Times New Roman"/>
          <w:sz w:val="28"/>
          <w:szCs w:val="28"/>
        </w:rPr>
        <w:t>архиве администрации муниципального образования Курганинский район</w:t>
      </w:r>
      <w:r w:rsidRPr="000C1D34">
        <w:rPr>
          <w:rFonts w:ascii="Times New Roman" w:hAnsi="Times New Roman"/>
          <w:sz w:val="28"/>
          <w:szCs w:val="28"/>
        </w:rPr>
        <w:t>, после чего подлежат уничтожению.</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F4C32" w:rsidRPr="000C1D34" w:rsidRDefault="005F4C32" w:rsidP="00AF5207">
      <w:pPr>
        <w:spacing w:after="0"/>
        <w:ind w:firstLine="709"/>
        <w:jc w:val="both"/>
        <w:rPr>
          <w:rFonts w:ascii="Times New Roman" w:hAnsi="Times New Roman"/>
          <w:sz w:val="28"/>
          <w:szCs w:val="28"/>
        </w:rPr>
      </w:pPr>
      <w:r w:rsidRPr="000C1D34">
        <w:rPr>
          <w:rFonts w:ascii="Times New Roman" w:hAnsi="Times New Roman"/>
          <w:sz w:val="28"/>
          <w:szCs w:val="28"/>
        </w:rPr>
        <w:t xml:space="preserve">24. Кандидат вправе обжаловать решение конкурсной комиссии </w:t>
      </w:r>
      <w:r w:rsidR="00AF5207">
        <w:rPr>
          <w:rFonts w:ascii="Times New Roman" w:hAnsi="Times New Roman"/>
          <w:sz w:val="28"/>
          <w:szCs w:val="28"/>
        </w:rPr>
        <w:t xml:space="preserve">                          </w:t>
      </w:r>
      <w:r w:rsidRPr="000C1D34">
        <w:rPr>
          <w:rFonts w:ascii="Times New Roman" w:hAnsi="Times New Roman"/>
          <w:sz w:val="28"/>
          <w:szCs w:val="28"/>
        </w:rPr>
        <w:t>в соответствии с законодательством Российской Федерации.</w:t>
      </w:r>
    </w:p>
    <w:p w:rsidR="005F4C32" w:rsidRPr="000C1D34" w:rsidRDefault="005F4C32" w:rsidP="005F4C32">
      <w:pPr>
        <w:ind w:firstLine="709"/>
        <w:rPr>
          <w:rFonts w:ascii="Times New Roman" w:hAnsi="Times New Roman"/>
          <w:sz w:val="28"/>
          <w:szCs w:val="28"/>
        </w:rPr>
      </w:pPr>
    </w:p>
    <w:p w:rsidR="00123A4E" w:rsidRPr="008444A8" w:rsidRDefault="00123A4E" w:rsidP="00123A4E">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Глава муниципального образования </w:t>
      </w:r>
    </w:p>
    <w:p w:rsidR="00123A4E" w:rsidRPr="008444A8" w:rsidRDefault="00123A4E" w:rsidP="00123A4E">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Курганинский район                                                                        А.Н. Ворушилин</w:t>
      </w:r>
    </w:p>
    <w:p w:rsidR="00AF5207" w:rsidRDefault="00AF5207" w:rsidP="005F4C32">
      <w:pPr>
        <w:ind w:firstLine="709"/>
        <w:rPr>
          <w:rFonts w:ascii="Times New Roman" w:hAnsi="Times New Roman"/>
          <w:sz w:val="28"/>
          <w:szCs w:val="28"/>
        </w:rPr>
      </w:pPr>
    </w:p>
    <w:p w:rsidR="00123A4E" w:rsidRDefault="00123A4E" w:rsidP="005F4C32">
      <w:pPr>
        <w:ind w:firstLine="709"/>
        <w:rPr>
          <w:rFonts w:ascii="Times New Roman" w:hAnsi="Times New Roman"/>
          <w:sz w:val="28"/>
          <w:szCs w:val="28"/>
        </w:rPr>
      </w:pPr>
    </w:p>
    <w:p w:rsidR="00AF5207" w:rsidRDefault="00AF5207" w:rsidP="005F4C32">
      <w:pPr>
        <w:ind w:firstLine="709"/>
        <w:rPr>
          <w:rFonts w:ascii="Times New Roman" w:hAnsi="Times New Roman"/>
          <w:sz w:val="28"/>
          <w:szCs w:val="28"/>
        </w:rPr>
      </w:pPr>
    </w:p>
    <w:p w:rsidR="00AF5207" w:rsidRDefault="00AF5207" w:rsidP="005F4C32">
      <w:pPr>
        <w:ind w:firstLine="709"/>
        <w:rPr>
          <w:rFonts w:ascii="Times New Roman" w:hAnsi="Times New Roman"/>
          <w:sz w:val="28"/>
          <w:szCs w:val="28"/>
        </w:rPr>
      </w:pPr>
    </w:p>
    <w:p w:rsidR="00C06C07" w:rsidRDefault="00C06C07" w:rsidP="005F4C32">
      <w:pPr>
        <w:ind w:firstLine="709"/>
        <w:rPr>
          <w:rFonts w:ascii="Times New Roman" w:hAnsi="Times New Roman"/>
          <w:sz w:val="28"/>
          <w:szCs w:val="28"/>
        </w:rPr>
      </w:pPr>
    </w:p>
    <w:p w:rsidR="00C06C07" w:rsidRDefault="00C06C07" w:rsidP="005F4C32">
      <w:pPr>
        <w:ind w:firstLine="709"/>
        <w:rPr>
          <w:rFonts w:ascii="Times New Roman" w:hAnsi="Times New Roman"/>
          <w:sz w:val="28"/>
          <w:szCs w:val="28"/>
        </w:rPr>
      </w:pPr>
    </w:p>
    <w:p w:rsidR="00AF5207" w:rsidRDefault="00AF5207" w:rsidP="005F4C32">
      <w:pPr>
        <w:ind w:firstLine="709"/>
        <w:rPr>
          <w:rFonts w:ascii="Times New Roman" w:hAnsi="Times New Roman"/>
          <w:sz w:val="28"/>
          <w:szCs w:val="28"/>
        </w:rPr>
      </w:pPr>
    </w:p>
    <w:p w:rsidR="00AF5207" w:rsidRDefault="00AF5207" w:rsidP="005F4C32">
      <w:pPr>
        <w:ind w:firstLine="709"/>
        <w:rPr>
          <w:rFonts w:ascii="Times New Roman" w:hAnsi="Times New Roman"/>
          <w:sz w:val="28"/>
          <w:szCs w:val="28"/>
        </w:rPr>
      </w:pPr>
    </w:p>
    <w:p w:rsidR="00AF5207" w:rsidRDefault="00AF5207" w:rsidP="005F4C32">
      <w:pPr>
        <w:ind w:firstLine="709"/>
        <w:rPr>
          <w:rFonts w:ascii="Times New Roman" w:hAnsi="Times New Roman"/>
          <w:sz w:val="28"/>
          <w:szCs w:val="28"/>
        </w:rPr>
      </w:pPr>
    </w:p>
    <w:p w:rsidR="005F4C32" w:rsidRPr="000C1D34" w:rsidRDefault="005F4C32" w:rsidP="00AF5207">
      <w:pPr>
        <w:spacing w:after="0"/>
        <w:ind w:firstLine="7513"/>
        <w:rPr>
          <w:rFonts w:ascii="Times New Roman" w:hAnsi="Times New Roman"/>
          <w:sz w:val="28"/>
          <w:szCs w:val="28"/>
        </w:rPr>
      </w:pPr>
      <w:r w:rsidRPr="000C1D34">
        <w:rPr>
          <w:rFonts w:ascii="Times New Roman" w:hAnsi="Times New Roman"/>
          <w:sz w:val="28"/>
          <w:szCs w:val="28"/>
        </w:rPr>
        <w:lastRenderedPageBreak/>
        <w:t>Приложение 1</w:t>
      </w:r>
    </w:p>
    <w:p w:rsidR="005F4C32" w:rsidRPr="000C1D34" w:rsidRDefault="005F4C32" w:rsidP="00AF5207">
      <w:pPr>
        <w:spacing w:after="0"/>
        <w:ind w:firstLine="7513"/>
        <w:rPr>
          <w:rFonts w:ascii="Times New Roman" w:hAnsi="Times New Roman"/>
          <w:sz w:val="28"/>
          <w:szCs w:val="28"/>
        </w:rPr>
      </w:pPr>
      <w:r w:rsidRPr="000C1D34">
        <w:rPr>
          <w:rFonts w:ascii="Times New Roman" w:hAnsi="Times New Roman"/>
          <w:sz w:val="28"/>
          <w:szCs w:val="28"/>
        </w:rPr>
        <w:t>к Положению</w:t>
      </w:r>
    </w:p>
    <w:p w:rsidR="005F4C32" w:rsidRPr="000C1D34" w:rsidRDefault="005F4C32" w:rsidP="00AF5207">
      <w:pPr>
        <w:ind w:firstLine="7513"/>
        <w:rPr>
          <w:rFonts w:ascii="Times New Roman" w:hAnsi="Times New Roman"/>
          <w:sz w:val="28"/>
          <w:szCs w:val="28"/>
        </w:rPr>
      </w:pPr>
    </w:p>
    <w:p w:rsidR="005F4C32" w:rsidRPr="006B18DC" w:rsidRDefault="005F4C32" w:rsidP="00D932DA">
      <w:pPr>
        <w:ind w:firstLine="709"/>
        <w:jc w:val="both"/>
        <w:rPr>
          <w:rFonts w:ascii="Times New Roman" w:hAnsi="Times New Roman"/>
          <w:b/>
          <w:sz w:val="28"/>
          <w:szCs w:val="28"/>
        </w:rPr>
      </w:pPr>
    </w:p>
    <w:p w:rsidR="005F4C32" w:rsidRPr="006B18DC" w:rsidRDefault="00D932DA" w:rsidP="00D932DA">
      <w:pPr>
        <w:ind w:firstLine="709"/>
        <w:jc w:val="both"/>
        <w:rPr>
          <w:rFonts w:ascii="Times New Roman" w:hAnsi="Times New Roman"/>
          <w:b/>
          <w:sz w:val="28"/>
          <w:szCs w:val="28"/>
        </w:rPr>
      </w:pPr>
      <w:r w:rsidRPr="006B18DC">
        <w:rPr>
          <w:rFonts w:ascii="Times New Roman" w:hAnsi="Times New Roman"/>
          <w:b/>
          <w:sz w:val="28"/>
          <w:szCs w:val="28"/>
        </w:rPr>
        <w:t xml:space="preserve">                                                  </w:t>
      </w:r>
      <w:r w:rsidR="005F4C32" w:rsidRPr="006B18DC">
        <w:rPr>
          <w:rFonts w:ascii="Times New Roman" w:hAnsi="Times New Roman"/>
          <w:b/>
          <w:sz w:val="28"/>
          <w:szCs w:val="28"/>
        </w:rPr>
        <w:t>ОБЪЯВЛЕНИЕ</w:t>
      </w:r>
    </w:p>
    <w:p w:rsidR="005F4C32" w:rsidRPr="006B18DC" w:rsidRDefault="005F4C32" w:rsidP="00D932DA">
      <w:pPr>
        <w:ind w:firstLine="709"/>
        <w:jc w:val="center"/>
        <w:rPr>
          <w:rFonts w:ascii="Times New Roman" w:hAnsi="Times New Roman"/>
          <w:b/>
          <w:sz w:val="28"/>
          <w:szCs w:val="28"/>
        </w:rPr>
      </w:pPr>
      <w:r w:rsidRPr="006B18DC">
        <w:rPr>
          <w:rFonts w:ascii="Times New Roman" w:hAnsi="Times New Roman"/>
          <w:b/>
          <w:sz w:val="28"/>
          <w:szCs w:val="28"/>
        </w:rPr>
        <w:t>о проведении конкурса на замещение вакантной должности муниципальной службы</w:t>
      </w:r>
    </w:p>
    <w:p w:rsidR="005F4C32" w:rsidRPr="000C1D34" w:rsidRDefault="005F4C32" w:rsidP="00D932DA">
      <w:pPr>
        <w:ind w:firstLine="709"/>
        <w:jc w:val="both"/>
        <w:rPr>
          <w:rFonts w:ascii="Times New Roman" w:hAnsi="Times New Roman"/>
          <w:sz w:val="28"/>
          <w:szCs w:val="28"/>
        </w:rPr>
      </w:pP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В соответствии со статьей 15 Закона Краснодарского края от 8 июня 2007 г</w:t>
      </w:r>
      <w:r>
        <w:rPr>
          <w:rFonts w:ascii="Times New Roman" w:hAnsi="Times New Roman"/>
          <w:sz w:val="28"/>
          <w:szCs w:val="28"/>
        </w:rPr>
        <w:t>.</w:t>
      </w:r>
      <w:r w:rsidRPr="000C1D34">
        <w:rPr>
          <w:rFonts w:ascii="Times New Roman" w:hAnsi="Times New Roman"/>
          <w:sz w:val="28"/>
          <w:szCs w:val="28"/>
        </w:rPr>
        <w:t xml:space="preserve"> № 1244-КЗ «О муниципальной службе в Краснодарском крае» администрация </w:t>
      </w:r>
      <w:r w:rsidR="00823352">
        <w:rPr>
          <w:rFonts w:ascii="Times New Roman" w:hAnsi="Times New Roman"/>
          <w:sz w:val="28"/>
          <w:szCs w:val="28"/>
        </w:rPr>
        <w:t xml:space="preserve">муниципального образования Курганинский район </w:t>
      </w:r>
      <w:r w:rsidRPr="000C1D34">
        <w:rPr>
          <w:rFonts w:ascii="Times New Roman" w:hAnsi="Times New Roman"/>
          <w:sz w:val="28"/>
          <w:szCs w:val="28"/>
        </w:rPr>
        <w:t>объявляет конкурс на замещение вакантной должности муниципальной службы: ____________________________________________________________________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(наименование должности муниципальной службы)</w:t>
      </w:r>
    </w:p>
    <w:p w:rsidR="005F4C32" w:rsidRDefault="005F4C32" w:rsidP="00D932DA">
      <w:pPr>
        <w:ind w:firstLine="709"/>
        <w:jc w:val="both"/>
        <w:rPr>
          <w:rFonts w:ascii="Times New Roman" w:hAnsi="Times New Roman"/>
          <w:sz w:val="28"/>
          <w:szCs w:val="28"/>
        </w:rPr>
      </w:pPr>
      <w:r w:rsidRPr="000C1D34">
        <w:rPr>
          <w:rFonts w:ascii="Times New Roman" w:hAnsi="Times New Roman"/>
          <w:sz w:val="28"/>
          <w:szCs w:val="28"/>
        </w:rPr>
        <w:t>Условия проведе</w:t>
      </w:r>
      <w:r>
        <w:rPr>
          <w:rFonts w:ascii="Times New Roman" w:hAnsi="Times New Roman"/>
          <w:sz w:val="28"/>
          <w:szCs w:val="28"/>
        </w:rPr>
        <w:t>ния конкурса размещены на сайте</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______________________________________________________________.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Проект трудового договора прилагается.</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__________________________________________________________________________________________</w:t>
      </w:r>
      <w:r>
        <w:rPr>
          <w:rFonts w:ascii="Times New Roman" w:hAnsi="Times New Roman"/>
          <w:sz w:val="28"/>
          <w:szCs w:val="28"/>
        </w:rPr>
        <w:t>_</w:t>
      </w:r>
      <w:r w:rsidRPr="000C1D34">
        <w:rPr>
          <w:rFonts w:ascii="Times New Roman" w:hAnsi="Times New Roman"/>
          <w:sz w:val="28"/>
          <w:szCs w:val="28"/>
        </w:rPr>
        <w:t>________________________________________.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Требования к стажу муниципальной службы (государственной службы) или стажу (опыту) работы по специальности: _____________________________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__________________________________________________</w:t>
      </w:r>
      <w:r>
        <w:rPr>
          <w:rFonts w:ascii="Times New Roman" w:hAnsi="Times New Roman"/>
          <w:sz w:val="28"/>
          <w:szCs w:val="28"/>
        </w:rPr>
        <w:t>_</w:t>
      </w:r>
      <w:r w:rsidRPr="000C1D34">
        <w:rPr>
          <w:rFonts w:ascii="Times New Roman" w:hAnsi="Times New Roman"/>
          <w:sz w:val="28"/>
          <w:szCs w:val="28"/>
        </w:rPr>
        <w:t>_________________.</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Перечень документов, представляемых для участия в конкурсе:</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1) личное заявление;</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3) паспорт;</w:t>
      </w:r>
    </w:p>
    <w:p w:rsidR="005F4C32" w:rsidRPr="000C1D34" w:rsidRDefault="005F4C32" w:rsidP="00D932DA">
      <w:pPr>
        <w:spacing w:after="0"/>
        <w:ind w:firstLine="709"/>
        <w:rPr>
          <w:rFonts w:ascii="Times New Roman" w:hAnsi="Times New Roman"/>
          <w:sz w:val="28"/>
          <w:szCs w:val="28"/>
        </w:rPr>
      </w:pPr>
      <w:r w:rsidRPr="000C1D34">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5) документ об образовании;</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8) документы воинского учета - для военнообязанных и лиц, подлежащих призыву на военную службу;</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Срок подачи документов – в течение ___ дней со дня опубликования объявления. Документы необходимо представить лично по адресу ____________________________________________________________________.</w:t>
      </w:r>
    </w:p>
    <w:p w:rsidR="005F4C32" w:rsidRPr="000C1D34" w:rsidRDefault="005F4C32" w:rsidP="00D932DA">
      <w:pPr>
        <w:spacing w:after="0"/>
        <w:ind w:firstLine="709"/>
        <w:jc w:val="both"/>
        <w:rPr>
          <w:rFonts w:ascii="Times New Roman" w:hAnsi="Times New Roman"/>
          <w:sz w:val="28"/>
          <w:szCs w:val="28"/>
        </w:rPr>
      </w:pPr>
      <w:r w:rsidRPr="000C1D34">
        <w:rPr>
          <w:rFonts w:ascii="Times New Roman" w:hAnsi="Times New Roman"/>
          <w:sz w:val="28"/>
          <w:szCs w:val="28"/>
        </w:rPr>
        <w:t>Конкурс будет проводиться _____________ по адресу: __________</w:t>
      </w:r>
      <w:r>
        <w:rPr>
          <w:rFonts w:ascii="Times New Roman" w:hAnsi="Times New Roman"/>
          <w:sz w:val="28"/>
          <w:szCs w:val="28"/>
        </w:rPr>
        <w:t>__</w:t>
      </w:r>
      <w:r w:rsidRPr="000C1D34">
        <w:rPr>
          <w:rFonts w:ascii="Times New Roman" w:hAnsi="Times New Roman"/>
          <w:sz w:val="28"/>
          <w:szCs w:val="28"/>
        </w:rPr>
        <w:t>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_______________________________________________________________.</w:t>
      </w:r>
    </w:p>
    <w:p w:rsidR="005F4C32" w:rsidRPr="000C1D34" w:rsidRDefault="005F4C32" w:rsidP="00D932DA">
      <w:pPr>
        <w:ind w:firstLine="709"/>
        <w:jc w:val="both"/>
        <w:rPr>
          <w:rFonts w:ascii="Times New Roman" w:hAnsi="Times New Roman"/>
        </w:rPr>
      </w:pPr>
      <w:r w:rsidRPr="000C1D34">
        <w:rPr>
          <w:rFonts w:ascii="Times New Roman" w:hAnsi="Times New Roman"/>
        </w:rPr>
        <w:t>(дата и время)</w:t>
      </w:r>
    </w:p>
    <w:p w:rsidR="005F4C32" w:rsidRPr="000C1D34" w:rsidRDefault="005F4C32" w:rsidP="00D932DA">
      <w:pPr>
        <w:ind w:firstLine="709"/>
        <w:jc w:val="both"/>
        <w:rPr>
          <w:rFonts w:ascii="Times New Roman" w:hAnsi="Times New Roman"/>
          <w:sz w:val="28"/>
          <w:szCs w:val="28"/>
        </w:rPr>
      </w:pP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Время приема документов с ________ до ______часов ежедневно, кроме субботы и воскресенья.</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Справки по телефонам 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факс ______________________________________;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электронная почта __________________________;</w:t>
      </w:r>
    </w:p>
    <w:p w:rsidR="005F4C32" w:rsidRPr="000C1D34" w:rsidRDefault="005F4C32" w:rsidP="00D932DA">
      <w:pPr>
        <w:ind w:firstLine="709"/>
        <w:jc w:val="both"/>
        <w:rPr>
          <w:rFonts w:ascii="Times New Roman" w:hAnsi="Times New Roman"/>
          <w:sz w:val="28"/>
          <w:szCs w:val="28"/>
        </w:rPr>
      </w:pPr>
      <w:r w:rsidRPr="000C1D34">
        <w:rPr>
          <w:rFonts w:ascii="Times New Roman" w:hAnsi="Times New Roman"/>
          <w:sz w:val="28"/>
          <w:szCs w:val="28"/>
        </w:rPr>
        <w:t>электронный адрес сайта ____________________.</w:t>
      </w:r>
    </w:p>
    <w:p w:rsidR="005F4C32" w:rsidRPr="000C1D34" w:rsidRDefault="005F4C32" w:rsidP="005F4C32">
      <w:pPr>
        <w:ind w:firstLine="709"/>
        <w:rPr>
          <w:rFonts w:ascii="Times New Roman" w:hAnsi="Times New Roman"/>
          <w:sz w:val="28"/>
          <w:szCs w:val="28"/>
        </w:rPr>
      </w:pPr>
    </w:p>
    <w:p w:rsidR="005F4C32" w:rsidRDefault="005F4C32" w:rsidP="005F4C32">
      <w:pPr>
        <w:ind w:firstLine="709"/>
        <w:rPr>
          <w:rFonts w:ascii="Times New Roman" w:hAnsi="Times New Roman"/>
          <w:sz w:val="28"/>
          <w:szCs w:val="28"/>
        </w:rPr>
      </w:pPr>
    </w:p>
    <w:p w:rsidR="00D932DA" w:rsidRDefault="00D932DA" w:rsidP="005F4C32">
      <w:pPr>
        <w:ind w:firstLine="709"/>
        <w:rPr>
          <w:rFonts w:ascii="Times New Roman" w:hAnsi="Times New Roman"/>
          <w:sz w:val="28"/>
          <w:szCs w:val="28"/>
        </w:rPr>
      </w:pPr>
    </w:p>
    <w:p w:rsidR="00D932DA" w:rsidRDefault="00D932DA" w:rsidP="005F4C32">
      <w:pPr>
        <w:ind w:firstLine="709"/>
        <w:rPr>
          <w:rFonts w:ascii="Times New Roman" w:hAnsi="Times New Roman"/>
          <w:sz w:val="28"/>
          <w:szCs w:val="28"/>
        </w:rPr>
      </w:pPr>
    </w:p>
    <w:p w:rsidR="00D932DA" w:rsidRDefault="00D932DA" w:rsidP="005F4C32">
      <w:pPr>
        <w:ind w:firstLine="709"/>
        <w:rPr>
          <w:rFonts w:ascii="Times New Roman" w:hAnsi="Times New Roman"/>
          <w:sz w:val="28"/>
          <w:szCs w:val="28"/>
        </w:rPr>
      </w:pPr>
    </w:p>
    <w:p w:rsidR="00D932DA" w:rsidRDefault="00D932DA" w:rsidP="005F4C32">
      <w:pPr>
        <w:ind w:firstLine="709"/>
        <w:rPr>
          <w:rFonts w:ascii="Times New Roman" w:hAnsi="Times New Roman"/>
          <w:sz w:val="28"/>
          <w:szCs w:val="28"/>
        </w:rPr>
      </w:pPr>
    </w:p>
    <w:p w:rsidR="00D932DA" w:rsidRDefault="00D932DA" w:rsidP="005F4C32">
      <w:pPr>
        <w:ind w:firstLine="709"/>
        <w:rPr>
          <w:rFonts w:ascii="Times New Roman" w:hAnsi="Times New Roman"/>
          <w:sz w:val="28"/>
          <w:szCs w:val="28"/>
        </w:rPr>
      </w:pPr>
    </w:p>
    <w:p w:rsidR="00D932DA" w:rsidRPr="000C1D34" w:rsidRDefault="00D932DA"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Pr="000C1D34" w:rsidRDefault="005F4C32" w:rsidP="00D932DA">
      <w:pPr>
        <w:spacing w:after="0"/>
        <w:ind w:firstLine="7230"/>
        <w:rPr>
          <w:rFonts w:ascii="Times New Roman" w:hAnsi="Times New Roman"/>
          <w:sz w:val="28"/>
          <w:szCs w:val="28"/>
        </w:rPr>
      </w:pPr>
      <w:r w:rsidRPr="000C1D34">
        <w:rPr>
          <w:rFonts w:ascii="Times New Roman" w:hAnsi="Times New Roman"/>
          <w:sz w:val="28"/>
          <w:szCs w:val="28"/>
        </w:rPr>
        <w:lastRenderedPageBreak/>
        <w:t>Приложение 2</w:t>
      </w:r>
    </w:p>
    <w:p w:rsidR="005F4C32" w:rsidRPr="000C1D34" w:rsidRDefault="005F4C32" w:rsidP="00D932DA">
      <w:pPr>
        <w:spacing w:after="0"/>
        <w:ind w:firstLine="7230"/>
        <w:rPr>
          <w:rFonts w:ascii="Times New Roman" w:hAnsi="Times New Roman"/>
          <w:sz w:val="28"/>
          <w:szCs w:val="28"/>
        </w:rPr>
      </w:pPr>
      <w:r w:rsidRPr="000C1D34">
        <w:rPr>
          <w:rFonts w:ascii="Times New Roman" w:hAnsi="Times New Roman"/>
          <w:sz w:val="28"/>
          <w:szCs w:val="28"/>
        </w:rPr>
        <w:t>к Положению</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Pr="006B18DC" w:rsidRDefault="005F4C32" w:rsidP="005F4C32">
      <w:pPr>
        <w:ind w:firstLine="709"/>
        <w:jc w:val="center"/>
        <w:rPr>
          <w:rFonts w:ascii="Times New Roman" w:hAnsi="Times New Roman"/>
          <w:b/>
          <w:sz w:val="28"/>
          <w:szCs w:val="28"/>
        </w:rPr>
      </w:pPr>
      <w:r w:rsidRPr="006B18DC">
        <w:rPr>
          <w:rFonts w:ascii="Times New Roman" w:hAnsi="Times New Roman"/>
          <w:b/>
          <w:sz w:val="28"/>
          <w:szCs w:val="28"/>
        </w:rPr>
        <w:t>ИНФОРМАЦИЯ</w:t>
      </w:r>
    </w:p>
    <w:p w:rsidR="005F4C32" w:rsidRPr="006B18DC" w:rsidRDefault="005F4C32" w:rsidP="005F4C32">
      <w:pPr>
        <w:ind w:firstLine="709"/>
        <w:jc w:val="center"/>
        <w:rPr>
          <w:rFonts w:ascii="Times New Roman" w:hAnsi="Times New Roman"/>
          <w:b/>
          <w:sz w:val="28"/>
          <w:szCs w:val="28"/>
        </w:rPr>
      </w:pPr>
      <w:r w:rsidRPr="006B18DC">
        <w:rPr>
          <w:rFonts w:ascii="Times New Roman" w:hAnsi="Times New Roman"/>
          <w:b/>
          <w:sz w:val="28"/>
          <w:szCs w:val="28"/>
        </w:rPr>
        <w:t xml:space="preserve">о проведении конкурса на замещение вакантной должности муниципальной службы в администрации </w:t>
      </w:r>
      <w:r w:rsidR="00823352" w:rsidRPr="006B18DC">
        <w:rPr>
          <w:rFonts w:ascii="Times New Roman" w:hAnsi="Times New Roman"/>
          <w:b/>
          <w:sz w:val="28"/>
          <w:szCs w:val="28"/>
        </w:rPr>
        <w:t>муниципального образования Курганинский район</w:t>
      </w:r>
      <w:r w:rsidRPr="006B18DC">
        <w:rPr>
          <w:rFonts w:ascii="Times New Roman" w:hAnsi="Times New Roman"/>
          <w:b/>
          <w:sz w:val="28"/>
          <w:szCs w:val="28"/>
        </w:rPr>
        <w:t xml:space="preserve"> (размещается на сайте)</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Условия проведения конкурса на замещение вакантной должности ____________________________________________________________________.</w:t>
      </w:r>
    </w:p>
    <w:p w:rsidR="005F4C32" w:rsidRPr="00AC1768" w:rsidRDefault="005F4C32" w:rsidP="005F4C32">
      <w:pPr>
        <w:ind w:firstLine="709"/>
        <w:jc w:val="center"/>
        <w:rPr>
          <w:rFonts w:ascii="Times New Roman" w:hAnsi="Times New Roman"/>
        </w:rPr>
      </w:pPr>
      <w:r w:rsidRPr="00AC1768">
        <w:rPr>
          <w:rFonts w:ascii="Times New Roman" w:hAnsi="Times New Roman"/>
        </w:rPr>
        <w:t>(наименование должности муниципальной службы)</w:t>
      </w:r>
    </w:p>
    <w:p w:rsidR="005F4C32" w:rsidRDefault="005F4C32" w:rsidP="005F4C32">
      <w:pPr>
        <w:ind w:firstLine="709"/>
        <w:rPr>
          <w:rFonts w:ascii="Times New Roman" w:hAnsi="Times New Roman"/>
          <w:sz w:val="28"/>
          <w:szCs w:val="28"/>
        </w:rPr>
      </w:pPr>
      <w:r w:rsidRPr="000C1D34">
        <w:rPr>
          <w:rFonts w:ascii="Times New Roman" w:hAnsi="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____________________________.</w:t>
      </w:r>
    </w:p>
    <w:p w:rsidR="005F4C32" w:rsidRPr="00AC1768" w:rsidRDefault="005F4C32" w:rsidP="005F4C32">
      <w:pPr>
        <w:ind w:firstLine="709"/>
        <w:jc w:val="center"/>
        <w:rPr>
          <w:rFonts w:ascii="Times New Roman" w:hAnsi="Times New Roman"/>
        </w:rPr>
      </w:pPr>
      <w:r w:rsidRPr="00AC1768">
        <w:rPr>
          <w:rFonts w:ascii="Times New Roman" w:hAnsi="Times New Roman"/>
        </w:rPr>
        <w:t>(наименование должности муниципальной службы)</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5F4C32" w:rsidRPr="000C1D34" w:rsidRDefault="005F4C32" w:rsidP="00DD03C9">
      <w:pPr>
        <w:ind w:firstLine="709"/>
        <w:jc w:val="both"/>
        <w:rPr>
          <w:rFonts w:ascii="Times New Roman" w:hAnsi="Times New Roman"/>
          <w:sz w:val="28"/>
          <w:szCs w:val="28"/>
        </w:rPr>
      </w:pPr>
      <w:r w:rsidRPr="000C1D34">
        <w:rPr>
          <w:rFonts w:ascii="Times New Roman" w:hAnsi="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написание реферата по теме «_________________________________________________», тестирование по вопросам, связанным с выполнением должностных обязанностей по должности ______________________</w:t>
      </w:r>
      <w:r>
        <w:rPr>
          <w:rFonts w:ascii="Times New Roman" w:hAnsi="Times New Roman"/>
          <w:sz w:val="28"/>
          <w:szCs w:val="28"/>
        </w:rPr>
        <w:t>_____________</w:t>
      </w:r>
      <w:r w:rsidRPr="000C1D34">
        <w:rPr>
          <w:rFonts w:ascii="Times New Roman" w:hAnsi="Times New Roman"/>
          <w:sz w:val="28"/>
          <w:szCs w:val="28"/>
        </w:rPr>
        <w:t>_________________________________</w:t>
      </w:r>
    </w:p>
    <w:p w:rsidR="005F4C32" w:rsidRPr="00AC1768" w:rsidRDefault="005F4C32" w:rsidP="00DD03C9">
      <w:pPr>
        <w:ind w:firstLine="709"/>
        <w:jc w:val="both"/>
        <w:rPr>
          <w:rFonts w:ascii="Times New Roman" w:hAnsi="Times New Roman"/>
        </w:rPr>
      </w:pPr>
      <w:r w:rsidRPr="00AC1768">
        <w:rPr>
          <w:rFonts w:ascii="Times New Roman" w:hAnsi="Times New Roman"/>
        </w:rPr>
        <w:t>(наименование должности муниципальной службы)</w:t>
      </w:r>
    </w:p>
    <w:p w:rsidR="005F4C32" w:rsidRPr="000C1D34" w:rsidRDefault="005F4C32" w:rsidP="00DD03C9">
      <w:pPr>
        <w:ind w:firstLine="709"/>
        <w:jc w:val="both"/>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5F4C32" w:rsidRPr="000C1D34" w:rsidRDefault="005F4C32" w:rsidP="00DD03C9">
      <w:pPr>
        <w:ind w:firstLine="709"/>
        <w:jc w:val="both"/>
        <w:rPr>
          <w:rFonts w:ascii="Times New Roman" w:hAnsi="Times New Roman"/>
          <w:sz w:val="28"/>
          <w:szCs w:val="28"/>
        </w:rPr>
      </w:pPr>
      <w:r w:rsidRPr="000C1D34">
        <w:rPr>
          <w:rFonts w:ascii="Times New Roman" w:hAnsi="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______________________________________________</w:t>
      </w:r>
      <w:r>
        <w:rPr>
          <w:rFonts w:ascii="Times New Roman" w:hAnsi="Times New Roman"/>
          <w:sz w:val="28"/>
          <w:szCs w:val="28"/>
        </w:rPr>
        <w:t xml:space="preserve"> </w:t>
      </w:r>
      <w:r w:rsidRPr="000C1D34">
        <w:rPr>
          <w:rFonts w:ascii="Times New Roman" w:hAnsi="Times New Roman"/>
          <w:sz w:val="28"/>
          <w:szCs w:val="28"/>
        </w:rPr>
        <w:t>_____________________________</w:t>
      </w:r>
      <w:r>
        <w:rPr>
          <w:rFonts w:ascii="Times New Roman" w:hAnsi="Times New Roman"/>
          <w:sz w:val="28"/>
          <w:szCs w:val="28"/>
        </w:rPr>
        <w:t>_______________________________________</w:t>
      </w:r>
    </w:p>
    <w:p w:rsidR="005F4C32" w:rsidRPr="000C1D34" w:rsidRDefault="005F4C32" w:rsidP="00DD03C9">
      <w:pPr>
        <w:ind w:firstLine="709"/>
        <w:jc w:val="both"/>
        <w:rPr>
          <w:rFonts w:ascii="Times New Roman" w:hAnsi="Times New Roman"/>
          <w:sz w:val="28"/>
          <w:szCs w:val="28"/>
        </w:rPr>
      </w:pPr>
      <w:r w:rsidRPr="000C1D34">
        <w:rPr>
          <w:rFonts w:ascii="Times New Roman" w:hAnsi="Times New Roman"/>
          <w:sz w:val="28"/>
          <w:szCs w:val="28"/>
        </w:rPr>
        <w:t>(наименование должности муниципальной службы)</w:t>
      </w:r>
    </w:p>
    <w:p w:rsidR="005F4C32" w:rsidRPr="000C1D34" w:rsidRDefault="005F4C32" w:rsidP="00DD03C9">
      <w:pPr>
        <w:ind w:firstLine="709"/>
        <w:jc w:val="both"/>
        <w:rPr>
          <w:rFonts w:ascii="Times New Roman" w:hAnsi="Times New Roman"/>
          <w:sz w:val="28"/>
          <w:szCs w:val="28"/>
        </w:rPr>
      </w:pP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lastRenderedPageBreak/>
        <w:t>и других положений, должностной инструкции по этой должности,</w:t>
      </w:r>
      <w:r w:rsidR="006B18DC">
        <w:rPr>
          <w:rFonts w:ascii="Times New Roman" w:hAnsi="Times New Roman"/>
          <w:sz w:val="28"/>
          <w:szCs w:val="28"/>
        </w:rPr>
        <w:t xml:space="preserve">                     </w:t>
      </w:r>
      <w:r w:rsidRPr="000C1D34">
        <w:rPr>
          <w:rFonts w:ascii="Times New Roman" w:hAnsi="Times New Roman"/>
          <w:sz w:val="28"/>
          <w:szCs w:val="28"/>
        </w:rPr>
        <w:t xml:space="preserve"> а также иных положений, установленных законодательством Российской Федерации о муниципальной службе.</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Заседание конкурсной комиссии будет проводиться при наличии не менее двух кандидатов.</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открытым голосованием простым большинством голосов ее членов, присутствующих на заседании.</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При равенстве голосов решающим является голос председателя конкурсной комиссии.</w:t>
      </w:r>
    </w:p>
    <w:p w:rsidR="005F4C32"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Решение конкурсной комиссии принимается в отсутствие кандидата</w:t>
      </w:r>
      <w:r w:rsidR="006B18DC">
        <w:rPr>
          <w:rFonts w:ascii="Times New Roman" w:hAnsi="Times New Roman"/>
          <w:sz w:val="28"/>
          <w:szCs w:val="28"/>
        </w:rPr>
        <w:t xml:space="preserve">                      </w:t>
      </w:r>
      <w:r w:rsidRPr="000C1D34">
        <w:rPr>
          <w:rFonts w:ascii="Times New Roman" w:hAnsi="Times New Roman"/>
          <w:sz w:val="28"/>
          <w:szCs w:val="28"/>
        </w:rPr>
        <w:t xml:space="preserve"> и является основанием для назначения его на должность _____________________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w:t>
      </w:r>
      <w:r>
        <w:rPr>
          <w:rFonts w:ascii="Times New Roman" w:hAnsi="Times New Roman"/>
          <w:sz w:val="28"/>
          <w:szCs w:val="28"/>
        </w:rPr>
        <w:t>_____________</w:t>
      </w:r>
      <w:r w:rsidRPr="000C1D34">
        <w:rPr>
          <w:rFonts w:ascii="Times New Roman" w:hAnsi="Times New Roman"/>
          <w:sz w:val="28"/>
          <w:szCs w:val="28"/>
        </w:rPr>
        <w:t>______</w:t>
      </w:r>
      <w:r>
        <w:rPr>
          <w:rFonts w:ascii="Times New Roman" w:hAnsi="Times New Roman"/>
          <w:sz w:val="28"/>
          <w:szCs w:val="28"/>
        </w:rPr>
        <w:t>,</w:t>
      </w:r>
    </w:p>
    <w:p w:rsidR="005F4C32" w:rsidRPr="00AC1768" w:rsidRDefault="005F4C32" w:rsidP="00DD03C9">
      <w:pPr>
        <w:spacing w:after="0"/>
        <w:ind w:firstLine="709"/>
        <w:jc w:val="both"/>
        <w:rPr>
          <w:rFonts w:ascii="Times New Roman" w:hAnsi="Times New Roman"/>
        </w:rPr>
      </w:pPr>
      <w:r w:rsidRPr="00AC1768">
        <w:rPr>
          <w:rFonts w:ascii="Times New Roman" w:hAnsi="Times New Roman"/>
        </w:rPr>
        <w:t>(наименование должности муниципальной службы)</w:t>
      </w:r>
    </w:p>
    <w:p w:rsidR="005F4C32" w:rsidRPr="000C1D34" w:rsidRDefault="005F4C32" w:rsidP="00DD03C9">
      <w:pPr>
        <w:spacing w:after="0"/>
        <w:ind w:firstLine="709"/>
        <w:jc w:val="both"/>
        <w:rPr>
          <w:rFonts w:ascii="Times New Roman" w:eastAsia="Arial" w:hAnsi="Times New Roman"/>
          <w:sz w:val="28"/>
          <w:szCs w:val="28"/>
        </w:rPr>
      </w:pPr>
      <w:r w:rsidRPr="000C1D34">
        <w:rPr>
          <w:rFonts w:ascii="Times New Roman" w:hAnsi="Times New Roman"/>
          <w:sz w:val="28"/>
          <w:szCs w:val="28"/>
        </w:rPr>
        <w:t>либо отказа в таком назначении.</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w:t>
      </w:r>
      <w:r w:rsidR="00823352">
        <w:rPr>
          <w:rFonts w:ascii="Times New Roman" w:hAnsi="Times New Roman"/>
          <w:sz w:val="28"/>
          <w:szCs w:val="28"/>
        </w:rPr>
        <w:t>азмещена на сайте администрации муниципального образования Курганинский</w:t>
      </w:r>
      <w:r w:rsidRPr="000C1D34">
        <w:rPr>
          <w:rFonts w:ascii="Times New Roman" w:hAnsi="Times New Roman"/>
          <w:sz w:val="28"/>
          <w:szCs w:val="28"/>
        </w:rPr>
        <w:t xml:space="preserve"> р</w:t>
      </w:r>
      <w:r w:rsidR="00823352">
        <w:rPr>
          <w:rFonts w:ascii="Times New Roman" w:hAnsi="Times New Roman"/>
          <w:sz w:val="28"/>
          <w:szCs w:val="28"/>
        </w:rPr>
        <w:t>айон</w:t>
      </w:r>
      <w:r w:rsidRPr="000C1D34">
        <w:rPr>
          <w:rFonts w:ascii="Times New Roman" w:hAnsi="Times New Roman"/>
          <w:sz w:val="28"/>
          <w:szCs w:val="28"/>
        </w:rPr>
        <w:t xml:space="preserve"> в информационно-телекоммуникационной сети общего пользования.</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Документы претендентов на замещение должности ___________________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____________________________________________________________________</w:t>
      </w:r>
    </w:p>
    <w:p w:rsidR="005F4C32" w:rsidRPr="00AC1768" w:rsidRDefault="005F4C32" w:rsidP="00DD03C9">
      <w:pPr>
        <w:spacing w:after="0"/>
        <w:ind w:firstLine="709"/>
        <w:jc w:val="both"/>
        <w:rPr>
          <w:rFonts w:ascii="Times New Roman" w:hAnsi="Times New Roman"/>
        </w:rPr>
      </w:pPr>
      <w:r w:rsidRPr="00AC1768">
        <w:rPr>
          <w:rFonts w:ascii="Times New Roman" w:hAnsi="Times New Roman"/>
        </w:rPr>
        <w:t>(наименование должности муниципальной службы)</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 xml:space="preserve">не допущенных к участию в конкурсе, и кандидатов, участвовавших </w:t>
      </w:r>
      <w:r w:rsidR="006B18DC">
        <w:rPr>
          <w:rFonts w:ascii="Times New Roman" w:hAnsi="Times New Roman"/>
          <w:sz w:val="28"/>
          <w:szCs w:val="28"/>
        </w:rPr>
        <w:t xml:space="preserve">                  </w:t>
      </w:r>
      <w:r w:rsidRPr="000C1D34">
        <w:rPr>
          <w:rFonts w:ascii="Times New Roman" w:hAnsi="Times New Roman"/>
          <w:sz w:val="28"/>
          <w:szCs w:val="28"/>
        </w:rPr>
        <w:t>в конкурсе, могут быть им возвращены по письменному заявлению в течение ______ со дня завершения конкурса. До истечения этого срока документы хранятся в архиве админис</w:t>
      </w:r>
      <w:r w:rsidR="00823352">
        <w:rPr>
          <w:rFonts w:ascii="Times New Roman" w:hAnsi="Times New Roman"/>
          <w:sz w:val="28"/>
          <w:szCs w:val="28"/>
        </w:rPr>
        <w:t>трации муниципального образования Курганинский район</w:t>
      </w:r>
      <w:r w:rsidRPr="000C1D34">
        <w:rPr>
          <w:rFonts w:ascii="Times New Roman" w:hAnsi="Times New Roman"/>
          <w:sz w:val="28"/>
          <w:szCs w:val="28"/>
        </w:rPr>
        <w:t>, после чего подлежат уничтожению.</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F4C32" w:rsidRPr="000C1D34" w:rsidRDefault="005F4C32" w:rsidP="00DD03C9">
      <w:pPr>
        <w:spacing w:after="0"/>
        <w:ind w:firstLine="709"/>
        <w:jc w:val="both"/>
        <w:rPr>
          <w:rFonts w:ascii="Times New Roman" w:hAnsi="Times New Roman"/>
          <w:sz w:val="28"/>
          <w:szCs w:val="28"/>
        </w:rPr>
      </w:pPr>
      <w:r w:rsidRPr="000C1D34">
        <w:rPr>
          <w:rFonts w:ascii="Times New Roman" w:hAnsi="Times New Roman"/>
          <w:sz w:val="28"/>
          <w:szCs w:val="28"/>
        </w:rPr>
        <w:t xml:space="preserve">Кандидат вправе обжаловать решение конкурсной комиссии </w:t>
      </w:r>
      <w:r w:rsidR="006B18DC">
        <w:rPr>
          <w:rFonts w:ascii="Times New Roman" w:hAnsi="Times New Roman"/>
          <w:sz w:val="28"/>
          <w:szCs w:val="28"/>
        </w:rPr>
        <w:t xml:space="preserve">                                </w:t>
      </w:r>
      <w:r w:rsidRPr="000C1D34">
        <w:rPr>
          <w:rFonts w:ascii="Times New Roman" w:hAnsi="Times New Roman"/>
          <w:sz w:val="28"/>
          <w:szCs w:val="28"/>
        </w:rPr>
        <w:t>в соответствии с законодательством Российской Федерации.</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Default="005F4C32" w:rsidP="005F4C32">
      <w:pPr>
        <w:ind w:firstLine="709"/>
        <w:rPr>
          <w:rFonts w:ascii="Times New Roman" w:hAnsi="Times New Roman"/>
          <w:sz w:val="28"/>
          <w:szCs w:val="28"/>
        </w:rPr>
      </w:pPr>
    </w:p>
    <w:p w:rsidR="00DD03C9" w:rsidRPr="000C1D34" w:rsidRDefault="00DD03C9" w:rsidP="005F4C32">
      <w:pPr>
        <w:ind w:firstLine="709"/>
        <w:rPr>
          <w:rFonts w:ascii="Times New Roman" w:hAnsi="Times New Roman"/>
          <w:sz w:val="28"/>
          <w:szCs w:val="28"/>
        </w:rPr>
      </w:pPr>
    </w:p>
    <w:p w:rsidR="005F4C32" w:rsidRPr="000C1D34" w:rsidRDefault="005F4C32" w:rsidP="006F4736">
      <w:pPr>
        <w:spacing w:after="0"/>
        <w:ind w:firstLine="7513"/>
        <w:rPr>
          <w:rFonts w:ascii="Times New Roman" w:hAnsi="Times New Roman"/>
          <w:sz w:val="28"/>
          <w:szCs w:val="28"/>
        </w:rPr>
      </w:pPr>
      <w:r w:rsidRPr="000C1D34">
        <w:rPr>
          <w:rFonts w:ascii="Times New Roman" w:hAnsi="Times New Roman"/>
          <w:sz w:val="28"/>
          <w:szCs w:val="28"/>
        </w:rPr>
        <w:lastRenderedPageBreak/>
        <w:t>Приложение 3</w:t>
      </w:r>
    </w:p>
    <w:p w:rsidR="005F4C32" w:rsidRPr="000C1D34" w:rsidRDefault="005F4C32" w:rsidP="006F4736">
      <w:pPr>
        <w:spacing w:after="0"/>
        <w:ind w:firstLine="7513"/>
        <w:rPr>
          <w:rFonts w:ascii="Times New Roman" w:hAnsi="Times New Roman"/>
          <w:sz w:val="28"/>
          <w:szCs w:val="28"/>
        </w:rPr>
      </w:pPr>
      <w:r w:rsidRPr="000C1D34">
        <w:rPr>
          <w:rFonts w:ascii="Times New Roman" w:hAnsi="Times New Roman"/>
          <w:sz w:val="28"/>
          <w:szCs w:val="28"/>
        </w:rPr>
        <w:t>к Положению</w:t>
      </w:r>
    </w:p>
    <w:p w:rsidR="005F4C32" w:rsidRPr="000C1D34" w:rsidRDefault="005F4C32" w:rsidP="006F4736">
      <w:pPr>
        <w:ind w:firstLine="7513"/>
        <w:rPr>
          <w:rFonts w:ascii="Times New Roman" w:hAnsi="Times New Roman"/>
          <w:sz w:val="28"/>
          <w:szCs w:val="28"/>
        </w:rPr>
      </w:pPr>
    </w:p>
    <w:p w:rsidR="005F4C32" w:rsidRPr="000C1D34" w:rsidRDefault="005F4C32" w:rsidP="006F4736">
      <w:pPr>
        <w:ind w:firstLine="4678"/>
        <w:rPr>
          <w:rFonts w:ascii="Times New Roman" w:hAnsi="Times New Roman"/>
          <w:sz w:val="28"/>
          <w:szCs w:val="28"/>
        </w:rPr>
      </w:pPr>
      <w:r w:rsidRPr="000C1D34">
        <w:rPr>
          <w:rFonts w:ascii="Times New Roman" w:hAnsi="Times New Roman"/>
          <w:sz w:val="28"/>
          <w:szCs w:val="28"/>
        </w:rPr>
        <w:t>__________________________________</w:t>
      </w:r>
    </w:p>
    <w:p w:rsidR="005F4C32" w:rsidRPr="00AC1768" w:rsidRDefault="005F4C32" w:rsidP="006F4736">
      <w:pPr>
        <w:ind w:firstLine="4678"/>
        <w:rPr>
          <w:rFonts w:ascii="Times New Roman" w:hAnsi="Times New Roman"/>
        </w:rPr>
      </w:pPr>
      <w:r w:rsidRPr="00AC1768">
        <w:rPr>
          <w:rFonts w:ascii="Times New Roman" w:hAnsi="Times New Roman"/>
        </w:rPr>
        <w:t>(наименование должности,</w:t>
      </w:r>
    </w:p>
    <w:p w:rsidR="005F4C32" w:rsidRPr="000C1D34" w:rsidRDefault="005F4C32" w:rsidP="006F4736">
      <w:pPr>
        <w:ind w:firstLine="4678"/>
        <w:rPr>
          <w:rFonts w:ascii="Times New Roman" w:hAnsi="Times New Roman"/>
          <w:sz w:val="28"/>
          <w:szCs w:val="28"/>
        </w:rPr>
      </w:pPr>
      <w:r w:rsidRPr="000C1D34">
        <w:rPr>
          <w:rFonts w:ascii="Times New Roman" w:hAnsi="Times New Roman"/>
          <w:sz w:val="28"/>
          <w:szCs w:val="28"/>
        </w:rPr>
        <w:t>__________________________________</w:t>
      </w:r>
    </w:p>
    <w:p w:rsidR="005F4C32" w:rsidRPr="00AC1768" w:rsidRDefault="005F4C32" w:rsidP="006F4736">
      <w:pPr>
        <w:ind w:firstLine="4678"/>
        <w:rPr>
          <w:rFonts w:ascii="Times New Roman" w:hAnsi="Times New Roman"/>
        </w:rPr>
      </w:pPr>
      <w:r w:rsidRPr="00AC1768">
        <w:rPr>
          <w:rFonts w:ascii="Times New Roman" w:hAnsi="Times New Roman"/>
        </w:rPr>
        <w:t>инициалы и фамилия</w:t>
      </w:r>
    </w:p>
    <w:p w:rsidR="005F4C32" w:rsidRPr="000C1D34" w:rsidRDefault="005F4C32" w:rsidP="006F4736">
      <w:pPr>
        <w:ind w:firstLine="4678"/>
        <w:rPr>
          <w:rFonts w:ascii="Times New Roman" w:hAnsi="Times New Roman"/>
          <w:sz w:val="28"/>
          <w:szCs w:val="28"/>
        </w:rPr>
      </w:pPr>
      <w:r w:rsidRPr="000C1D34">
        <w:rPr>
          <w:rFonts w:ascii="Times New Roman" w:hAnsi="Times New Roman"/>
          <w:sz w:val="28"/>
          <w:szCs w:val="28"/>
        </w:rPr>
        <w:t>__________________________________</w:t>
      </w:r>
    </w:p>
    <w:p w:rsidR="005F4C32" w:rsidRPr="00AC1768" w:rsidRDefault="005F4C32" w:rsidP="006F4736">
      <w:pPr>
        <w:ind w:firstLine="4678"/>
        <w:rPr>
          <w:rFonts w:ascii="Times New Roman" w:hAnsi="Times New Roman"/>
        </w:rPr>
      </w:pPr>
      <w:r w:rsidRPr="00AC1768">
        <w:rPr>
          <w:rFonts w:ascii="Times New Roman" w:hAnsi="Times New Roman"/>
        </w:rPr>
        <w:t>представителя нанимателя (работодателя)</w:t>
      </w:r>
    </w:p>
    <w:p w:rsidR="005F4C32" w:rsidRPr="000C1D34" w:rsidRDefault="005F4C32" w:rsidP="006F4736">
      <w:pPr>
        <w:ind w:firstLine="4678"/>
        <w:rPr>
          <w:rFonts w:ascii="Times New Roman" w:hAnsi="Times New Roman"/>
          <w:sz w:val="28"/>
          <w:szCs w:val="28"/>
        </w:rPr>
      </w:pPr>
      <w:r w:rsidRPr="000C1D34">
        <w:rPr>
          <w:rFonts w:ascii="Times New Roman" w:hAnsi="Times New Roman"/>
          <w:sz w:val="28"/>
          <w:szCs w:val="28"/>
        </w:rPr>
        <w:t>__________________________________</w:t>
      </w:r>
    </w:p>
    <w:p w:rsidR="005F4C32" w:rsidRPr="00AC1768" w:rsidRDefault="005F4C32" w:rsidP="006F4736">
      <w:pPr>
        <w:ind w:firstLine="4678"/>
        <w:rPr>
          <w:rFonts w:ascii="Times New Roman" w:hAnsi="Times New Roman"/>
        </w:rPr>
      </w:pPr>
      <w:r w:rsidRPr="00AC1768">
        <w:rPr>
          <w:rFonts w:ascii="Times New Roman" w:hAnsi="Times New Roman"/>
        </w:rPr>
        <w:t>(Ф.И.О., адрес, телефон заявителя)</w:t>
      </w:r>
    </w:p>
    <w:p w:rsidR="005F4C32" w:rsidRPr="000C1D34" w:rsidRDefault="005F4C32" w:rsidP="005F4C32">
      <w:pPr>
        <w:ind w:firstLine="709"/>
        <w:rPr>
          <w:rFonts w:ascii="Times New Roman" w:hAnsi="Times New Roman"/>
          <w:sz w:val="28"/>
          <w:szCs w:val="28"/>
        </w:rPr>
      </w:pPr>
    </w:p>
    <w:p w:rsidR="005F4C32" w:rsidRPr="006B18DC" w:rsidRDefault="006B18DC" w:rsidP="006B18DC">
      <w:pPr>
        <w:ind w:firstLine="709"/>
        <w:rPr>
          <w:rFonts w:ascii="Times New Roman" w:hAnsi="Times New Roman"/>
          <w:b/>
          <w:sz w:val="28"/>
          <w:szCs w:val="28"/>
        </w:rPr>
      </w:pPr>
      <w:r>
        <w:rPr>
          <w:rFonts w:ascii="Times New Roman" w:hAnsi="Times New Roman"/>
          <w:sz w:val="28"/>
          <w:szCs w:val="28"/>
        </w:rPr>
        <w:t xml:space="preserve">                                          </w:t>
      </w:r>
      <w:r w:rsidR="005F4C32" w:rsidRPr="006B18DC">
        <w:rPr>
          <w:rFonts w:ascii="Times New Roman" w:hAnsi="Times New Roman"/>
          <w:b/>
          <w:sz w:val="28"/>
          <w:szCs w:val="28"/>
        </w:rPr>
        <w:t>ЗАЯВЛЕНИЕ</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 соответствии со статьей 15 Закона Краснодарского края от 8 июня 2007 г</w:t>
      </w:r>
      <w:r>
        <w:rPr>
          <w:rFonts w:ascii="Times New Roman" w:hAnsi="Times New Roman"/>
          <w:sz w:val="28"/>
          <w:szCs w:val="28"/>
        </w:rPr>
        <w:t>.</w:t>
      </w:r>
      <w:r w:rsidRPr="000C1D34">
        <w:rPr>
          <w:rFonts w:ascii="Times New Roman" w:hAnsi="Times New Roman"/>
          <w:sz w:val="28"/>
          <w:szCs w:val="28"/>
        </w:rPr>
        <w:t xml:space="preserve"> № 1244-КЗ «О муниципальной службе в Краснодарском крае», прошу Вас рассмотреть мою кандидатуру для участия в конкурсе на замещение вакантной должности ___</w:t>
      </w:r>
      <w:r>
        <w:rPr>
          <w:rFonts w:ascii="Times New Roman" w:hAnsi="Times New Roman"/>
          <w:sz w:val="28"/>
          <w:szCs w:val="28"/>
        </w:rPr>
        <w:t>__________</w:t>
      </w:r>
      <w:r w:rsidRPr="000C1D34">
        <w:rPr>
          <w:rFonts w:ascii="Times New Roman" w:hAnsi="Times New Roman"/>
          <w:sz w:val="28"/>
          <w:szCs w:val="28"/>
        </w:rPr>
        <w:t>______________________________________________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___________________________________________________________________.</w:t>
      </w:r>
    </w:p>
    <w:p w:rsidR="005F4C32" w:rsidRPr="00AC1768" w:rsidRDefault="005F4C32" w:rsidP="005F4C32">
      <w:pPr>
        <w:ind w:firstLine="709"/>
        <w:jc w:val="center"/>
        <w:rPr>
          <w:rFonts w:ascii="Times New Roman" w:hAnsi="Times New Roman"/>
          <w:szCs w:val="28"/>
        </w:rPr>
      </w:pPr>
      <w:r w:rsidRPr="00AC1768">
        <w:rPr>
          <w:rFonts w:ascii="Times New Roman" w:hAnsi="Times New Roman"/>
          <w:szCs w:val="28"/>
        </w:rPr>
        <w:t>(наименование должности муниципальной службы)</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К заявлению прилагаю необходимые документы на _____ листах.</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__________________ _______________</w:t>
      </w:r>
    </w:p>
    <w:p w:rsidR="005F4C32" w:rsidRPr="00AC1768" w:rsidRDefault="005F4C32" w:rsidP="005F4C32">
      <w:pPr>
        <w:ind w:firstLine="709"/>
        <w:rPr>
          <w:rFonts w:ascii="Times New Roman" w:hAnsi="Times New Roman"/>
        </w:rPr>
      </w:pPr>
      <w:r w:rsidRPr="00AC1768">
        <w:rPr>
          <w:rFonts w:ascii="Times New Roman" w:hAnsi="Times New Roman"/>
        </w:rPr>
        <w:t xml:space="preserve">              дата         </w:t>
      </w:r>
      <w:r>
        <w:rPr>
          <w:rFonts w:ascii="Times New Roman" w:hAnsi="Times New Roman"/>
        </w:rPr>
        <w:t xml:space="preserve">       </w:t>
      </w:r>
      <w:r w:rsidRPr="00AC1768">
        <w:rPr>
          <w:rFonts w:ascii="Times New Roman" w:hAnsi="Times New Roman"/>
        </w:rPr>
        <w:t xml:space="preserve">                  подпись</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Default="005F4C32" w:rsidP="005F4C32">
      <w:pPr>
        <w:ind w:firstLine="709"/>
        <w:rPr>
          <w:rFonts w:ascii="Times New Roman" w:hAnsi="Times New Roman"/>
          <w:sz w:val="28"/>
          <w:szCs w:val="28"/>
        </w:rPr>
      </w:pPr>
    </w:p>
    <w:p w:rsidR="006F4736" w:rsidRDefault="006F4736" w:rsidP="005F4C32">
      <w:pPr>
        <w:ind w:firstLine="709"/>
        <w:rPr>
          <w:rFonts w:ascii="Times New Roman" w:hAnsi="Times New Roman"/>
          <w:sz w:val="28"/>
          <w:szCs w:val="28"/>
        </w:rPr>
      </w:pPr>
    </w:p>
    <w:p w:rsidR="006F4736" w:rsidRDefault="006F4736" w:rsidP="005F4C32">
      <w:pPr>
        <w:ind w:firstLine="709"/>
        <w:rPr>
          <w:rFonts w:ascii="Times New Roman" w:hAnsi="Times New Roman"/>
          <w:sz w:val="28"/>
          <w:szCs w:val="28"/>
        </w:rPr>
      </w:pPr>
    </w:p>
    <w:p w:rsidR="006F4736" w:rsidRDefault="006F4736" w:rsidP="005F4C32">
      <w:pPr>
        <w:ind w:firstLine="709"/>
        <w:rPr>
          <w:rFonts w:ascii="Times New Roman" w:hAnsi="Times New Roman"/>
          <w:sz w:val="28"/>
          <w:szCs w:val="28"/>
        </w:rPr>
      </w:pPr>
    </w:p>
    <w:p w:rsidR="006F4736" w:rsidRPr="000C1D34" w:rsidRDefault="006F4736" w:rsidP="005F4C32">
      <w:pPr>
        <w:ind w:firstLine="709"/>
        <w:rPr>
          <w:rFonts w:ascii="Times New Roman" w:hAnsi="Times New Roman"/>
          <w:sz w:val="28"/>
          <w:szCs w:val="28"/>
        </w:rPr>
      </w:pPr>
    </w:p>
    <w:p w:rsidR="005F4C32" w:rsidRPr="000C1D34" w:rsidRDefault="005F4C32" w:rsidP="006F4736">
      <w:pPr>
        <w:spacing w:after="0"/>
        <w:ind w:firstLine="7371"/>
        <w:rPr>
          <w:rFonts w:ascii="Times New Roman" w:hAnsi="Times New Roman"/>
          <w:sz w:val="28"/>
          <w:szCs w:val="28"/>
        </w:rPr>
      </w:pPr>
      <w:r w:rsidRPr="000C1D34">
        <w:rPr>
          <w:rFonts w:ascii="Times New Roman" w:hAnsi="Times New Roman"/>
          <w:sz w:val="28"/>
          <w:szCs w:val="28"/>
        </w:rPr>
        <w:lastRenderedPageBreak/>
        <w:t>Приложение 4</w:t>
      </w:r>
    </w:p>
    <w:p w:rsidR="005F4C32" w:rsidRPr="000C1D34" w:rsidRDefault="005F4C32" w:rsidP="006F4736">
      <w:pPr>
        <w:spacing w:after="0"/>
        <w:ind w:firstLine="7371"/>
        <w:rPr>
          <w:rFonts w:ascii="Times New Roman" w:hAnsi="Times New Roman"/>
          <w:sz w:val="28"/>
          <w:szCs w:val="28"/>
        </w:rPr>
      </w:pPr>
      <w:r w:rsidRPr="000C1D34">
        <w:rPr>
          <w:rFonts w:ascii="Times New Roman" w:hAnsi="Times New Roman"/>
          <w:sz w:val="28"/>
          <w:szCs w:val="28"/>
        </w:rPr>
        <w:t>к Положению</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Pr="000C1D34" w:rsidRDefault="00790C6E" w:rsidP="006F4736">
      <w:pPr>
        <w:spacing w:after="0"/>
        <w:ind w:firstLine="709"/>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5F4C32" w:rsidRPr="000C1D34" w:rsidRDefault="00790C6E" w:rsidP="006F4736">
      <w:pPr>
        <w:spacing w:after="0"/>
        <w:ind w:firstLine="709"/>
        <w:jc w:val="center"/>
        <w:rPr>
          <w:rFonts w:ascii="Times New Roman" w:hAnsi="Times New Roman"/>
          <w:sz w:val="28"/>
          <w:szCs w:val="28"/>
        </w:rPr>
      </w:pPr>
      <w:r>
        <w:rPr>
          <w:rFonts w:ascii="Times New Roman" w:hAnsi="Times New Roman"/>
          <w:sz w:val="28"/>
          <w:szCs w:val="28"/>
        </w:rPr>
        <w:t>Курганинский район</w:t>
      </w:r>
    </w:p>
    <w:p w:rsidR="005F4C32" w:rsidRPr="000C1D34" w:rsidRDefault="005F4C32" w:rsidP="006F4736">
      <w:pPr>
        <w:spacing w:after="0"/>
        <w:ind w:firstLine="709"/>
        <w:jc w:val="center"/>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p>
    <w:p w:rsidR="005F4C32" w:rsidRPr="006B18DC" w:rsidRDefault="005F4C32" w:rsidP="005F4C32">
      <w:pPr>
        <w:ind w:firstLine="709"/>
        <w:jc w:val="center"/>
        <w:rPr>
          <w:rFonts w:ascii="Times New Roman" w:hAnsi="Times New Roman"/>
          <w:b/>
          <w:sz w:val="28"/>
          <w:szCs w:val="28"/>
        </w:rPr>
      </w:pPr>
      <w:r w:rsidRPr="006B18DC">
        <w:rPr>
          <w:rFonts w:ascii="Times New Roman" w:hAnsi="Times New Roman"/>
          <w:b/>
          <w:sz w:val="28"/>
          <w:szCs w:val="28"/>
        </w:rPr>
        <w:t>ПОСТАНОВЛЕНИЕ</w:t>
      </w:r>
    </w:p>
    <w:p w:rsidR="005F4C32" w:rsidRPr="000C1D34" w:rsidRDefault="005F4C32" w:rsidP="006F4736">
      <w:pPr>
        <w:ind w:firstLine="709"/>
        <w:rPr>
          <w:rFonts w:ascii="Times New Roman" w:hAnsi="Times New Roman"/>
          <w:sz w:val="28"/>
          <w:szCs w:val="28"/>
        </w:rPr>
      </w:pPr>
      <w:r w:rsidRPr="000C1D34">
        <w:rPr>
          <w:rFonts w:ascii="Times New Roman" w:hAnsi="Times New Roman"/>
          <w:sz w:val="28"/>
          <w:szCs w:val="28"/>
        </w:rPr>
        <w:t xml:space="preserve">от ______ </w:t>
      </w:r>
      <w:r w:rsidR="006F4736">
        <w:rPr>
          <w:rFonts w:ascii="Times New Roman" w:hAnsi="Times New Roman"/>
          <w:sz w:val="28"/>
          <w:szCs w:val="28"/>
        </w:rPr>
        <w:t>________</w:t>
      </w:r>
      <w:r w:rsidRPr="000C1D34">
        <w:rPr>
          <w:rFonts w:ascii="Times New Roman" w:hAnsi="Times New Roman"/>
          <w:sz w:val="28"/>
          <w:szCs w:val="28"/>
        </w:rPr>
        <w:t xml:space="preserve">20__ года </w:t>
      </w:r>
      <w:r w:rsidR="006F4736">
        <w:rPr>
          <w:rFonts w:ascii="Times New Roman" w:hAnsi="Times New Roman"/>
          <w:sz w:val="28"/>
          <w:szCs w:val="28"/>
        </w:rPr>
        <w:t xml:space="preserve">                                                          </w:t>
      </w:r>
      <w:r w:rsidRPr="000C1D34">
        <w:rPr>
          <w:rFonts w:ascii="Times New Roman" w:hAnsi="Times New Roman"/>
          <w:sz w:val="28"/>
          <w:szCs w:val="28"/>
        </w:rPr>
        <w:t>№ ______</w:t>
      </w:r>
    </w:p>
    <w:p w:rsidR="005F4C32" w:rsidRPr="000C1D34" w:rsidRDefault="005F4C32" w:rsidP="005F4C32">
      <w:pPr>
        <w:ind w:firstLine="709"/>
        <w:rPr>
          <w:rFonts w:ascii="Times New Roman" w:hAnsi="Times New Roman"/>
          <w:sz w:val="28"/>
          <w:szCs w:val="28"/>
        </w:rPr>
      </w:pP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г.</w:t>
      </w:r>
      <w:r w:rsidR="00790C6E">
        <w:rPr>
          <w:rFonts w:ascii="Times New Roman" w:hAnsi="Times New Roman"/>
          <w:sz w:val="28"/>
          <w:szCs w:val="28"/>
        </w:rPr>
        <w:t xml:space="preserve"> </w:t>
      </w:r>
      <w:r w:rsidRPr="000C1D34">
        <w:rPr>
          <w:rFonts w:ascii="Times New Roman" w:hAnsi="Times New Roman"/>
          <w:sz w:val="28"/>
          <w:szCs w:val="28"/>
        </w:rPr>
        <w:t>Курганинск</w:t>
      </w:r>
    </w:p>
    <w:p w:rsidR="005F4C32" w:rsidRPr="000C1D34" w:rsidRDefault="005F4C32" w:rsidP="005F4C32">
      <w:pPr>
        <w:ind w:firstLine="709"/>
        <w:rPr>
          <w:rFonts w:ascii="Times New Roman" w:hAnsi="Times New Roman"/>
          <w:sz w:val="28"/>
          <w:szCs w:val="28"/>
        </w:rPr>
      </w:pPr>
    </w:p>
    <w:p w:rsidR="005F4C32" w:rsidRPr="000C1D34" w:rsidRDefault="005F4C32" w:rsidP="006F4736">
      <w:pPr>
        <w:ind w:firstLine="709"/>
        <w:jc w:val="center"/>
        <w:rPr>
          <w:rFonts w:ascii="Times New Roman" w:hAnsi="Times New Roman"/>
          <w:sz w:val="28"/>
          <w:szCs w:val="28"/>
        </w:rPr>
      </w:pPr>
      <w:r w:rsidRPr="000C1D34">
        <w:rPr>
          <w:rFonts w:ascii="Times New Roman" w:hAnsi="Times New Roman"/>
          <w:sz w:val="28"/>
          <w:szCs w:val="28"/>
        </w:rPr>
        <w:t>Об утверждении конкурсной комисс</w:t>
      </w:r>
      <w:r w:rsidR="00790C6E">
        <w:rPr>
          <w:rFonts w:ascii="Times New Roman" w:hAnsi="Times New Roman"/>
          <w:sz w:val="28"/>
          <w:szCs w:val="28"/>
        </w:rPr>
        <w:t>ии в администрации муниципального образования Курганинский район</w:t>
      </w:r>
    </w:p>
    <w:p w:rsidR="005F4C32" w:rsidRPr="000C1D34" w:rsidRDefault="005F4C32" w:rsidP="006F4736">
      <w:pPr>
        <w:ind w:firstLine="709"/>
        <w:jc w:val="center"/>
        <w:rPr>
          <w:rFonts w:ascii="Times New Roman" w:hAnsi="Times New Roman"/>
          <w:sz w:val="28"/>
          <w:szCs w:val="28"/>
        </w:rPr>
      </w:pPr>
    </w:p>
    <w:p w:rsidR="005F4C32" w:rsidRPr="000C1D34" w:rsidRDefault="005F4C32" w:rsidP="006F4736">
      <w:pPr>
        <w:ind w:firstLine="709"/>
        <w:jc w:val="both"/>
        <w:rPr>
          <w:rFonts w:ascii="Times New Roman" w:hAnsi="Times New Roman"/>
          <w:sz w:val="28"/>
          <w:szCs w:val="28"/>
        </w:rPr>
      </w:pPr>
      <w:r w:rsidRPr="000C1D34">
        <w:rPr>
          <w:rFonts w:ascii="Times New Roman" w:hAnsi="Times New Roman"/>
          <w:sz w:val="28"/>
          <w:szCs w:val="28"/>
        </w:rPr>
        <w:t>В соответствии с Законом Краснодарского края от 8 июня 2007 г</w:t>
      </w:r>
      <w:r>
        <w:rPr>
          <w:rFonts w:ascii="Times New Roman" w:hAnsi="Times New Roman"/>
          <w:sz w:val="28"/>
          <w:szCs w:val="28"/>
        </w:rPr>
        <w:t>.</w:t>
      </w:r>
      <w:r w:rsidRPr="000C1D34">
        <w:rPr>
          <w:rFonts w:ascii="Times New Roman" w:hAnsi="Times New Roman"/>
          <w:sz w:val="28"/>
          <w:szCs w:val="28"/>
        </w:rPr>
        <w:t xml:space="preserve"> № 1244-КЗ «О муниципальной службе в Краснодарском крае» постановляю:</w:t>
      </w:r>
    </w:p>
    <w:p w:rsidR="005F4C32" w:rsidRPr="000C1D34" w:rsidRDefault="005F4C32" w:rsidP="006F4736">
      <w:pPr>
        <w:ind w:firstLine="709"/>
        <w:jc w:val="both"/>
        <w:rPr>
          <w:rFonts w:ascii="Times New Roman" w:hAnsi="Times New Roman"/>
          <w:sz w:val="28"/>
          <w:szCs w:val="28"/>
        </w:rPr>
      </w:pPr>
      <w:r w:rsidRPr="000C1D34">
        <w:rPr>
          <w:rFonts w:ascii="Times New Roman" w:hAnsi="Times New Roman"/>
          <w:sz w:val="28"/>
          <w:szCs w:val="28"/>
        </w:rPr>
        <w:t xml:space="preserve">1. Образовать конкурсную комиссию в администрации </w:t>
      </w:r>
      <w:r w:rsidR="00790C6E">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и утвердить ее состав согласно приложению </w:t>
      </w:r>
      <w:r w:rsidR="006F4736">
        <w:rPr>
          <w:rFonts w:ascii="Times New Roman" w:hAnsi="Times New Roman"/>
          <w:sz w:val="28"/>
          <w:szCs w:val="28"/>
        </w:rPr>
        <w:t xml:space="preserve">      </w:t>
      </w:r>
      <w:r w:rsidRPr="000C1D34">
        <w:rPr>
          <w:rFonts w:ascii="Times New Roman" w:hAnsi="Times New Roman"/>
          <w:sz w:val="28"/>
          <w:szCs w:val="28"/>
        </w:rPr>
        <w:t>к настоящему постановлению.</w:t>
      </w:r>
    </w:p>
    <w:p w:rsidR="005F4C32" w:rsidRPr="000C1D34" w:rsidRDefault="005F4C32" w:rsidP="006F4736">
      <w:pPr>
        <w:ind w:firstLine="709"/>
        <w:jc w:val="both"/>
        <w:rPr>
          <w:rFonts w:ascii="Times New Roman" w:hAnsi="Times New Roman"/>
          <w:sz w:val="28"/>
          <w:szCs w:val="28"/>
        </w:rPr>
      </w:pPr>
      <w:r w:rsidRPr="000C1D34">
        <w:rPr>
          <w:rFonts w:ascii="Times New Roman" w:hAnsi="Times New Roman"/>
          <w:sz w:val="28"/>
          <w:szCs w:val="28"/>
        </w:rPr>
        <w:t>2. Контроль за выполнением настоящего постановления возложить на __________.</w:t>
      </w:r>
    </w:p>
    <w:p w:rsidR="005F4C32" w:rsidRPr="000C1D34" w:rsidRDefault="005F4C32" w:rsidP="006F4736">
      <w:pPr>
        <w:ind w:firstLine="709"/>
        <w:jc w:val="both"/>
        <w:rPr>
          <w:rFonts w:ascii="Times New Roman" w:hAnsi="Times New Roman"/>
          <w:sz w:val="28"/>
          <w:szCs w:val="28"/>
        </w:rPr>
      </w:pPr>
      <w:r w:rsidRPr="000C1D34">
        <w:rPr>
          <w:rFonts w:ascii="Times New Roman" w:hAnsi="Times New Roman"/>
          <w:sz w:val="28"/>
          <w:szCs w:val="28"/>
        </w:rPr>
        <w:t>3. Постановление вступает в силу со дня его подписания.</w:t>
      </w:r>
    </w:p>
    <w:p w:rsidR="005F4C32" w:rsidRPr="000C1D34" w:rsidRDefault="005F4C32" w:rsidP="005F4C32">
      <w:pPr>
        <w:ind w:firstLine="709"/>
        <w:rPr>
          <w:rFonts w:ascii="Times New Roman" w:hAnsi="Times New Roman"/>
          <w:sz w:val="28"/>
          <w:szCs w:val="28"/>
        </w:rPr>
      </w:pPr>
    </w:p>
    <w:p w:rsidR="005F4C32" w:rsidRPr="000C1D34" w:rsidRDefault="005F4C32" w:rsidP="006F4736">
      <w:pPr>
        <w:spacing w:after="0"/>
        <w:rPr>
          <w:rFonts w:ascii="Times New Roman" w:hAnsi="Times New Roman"/>
          <w:sz w:val="28"/>
          <w:szCs w:val="28"/>
        </w:rPr>
      </w:pPr>
      <w:r w:rsidRPr="000C1D34">
        <w:rPr>
          <w:rFonts w:ascii="Times New Roman" w:hAnsi="Times New Roman"/>
          <w:sz w:val="28"/>
          <w:szCs w:val="28"/>
        </w:rPr>
        <w:t>Глава</w:t>
      </w:r>
      <w:r w:rsidR="00790C6E">
        <w:rPr>
          <w:rFonts w:ascii="Times New Roman" w:hAnsi="Times New Roman"/>
          <w:sz w:val="28"/>
          <w:szCs w:val="28"/>
        </w:rPr>
        <w:t xml:space="preserve"> муниципального образования</w:t>
      </w:r>
    </w:p>
    <w:p w:rsidR="005F4C32" w:rsidRPr="000C1D34" w:rsidRDefault="00790C6E" w:rsidP="006F4736">
      <w:pPr>
        <w:spacing w:after="0"/>
        <w:rPr>
          <w:rFonts w:ascii="Times New Roman" w:eastAsia="Arial" w:hAnsi="Times New Roman"/>
          <w:sz w:val="28"/>
          <w:szCs w:val="28"/>
        </w:rPr>
      </w:pPr>
      <w:r>
        <w:rPr>
          <w:rFonts w:ascii="Times New Roman" w:hAnsi="Times New Roman"/>
          <w:sz w:val="28"/>
          <w:szCs w:val="28"/>
        </w:rPr>
        <w:t xml:space="preserve">Курганинский район                                                 </w:t>
      </w:r>
      <w:r w:rsidR="005F4C32" w:rsidRPr="000C1D34">
        <w:rPr>
          <w:rFonts w:ascii="Times New Roman" w:hAnsi="Times New Roman"/>
          <w:sz w:val="28"/>
          <w:szCs w:val="28"/>
        </w:rPr>
        <w:t>__________________</w:t>
      </w:r>
    </w:p>
    <w:p w:rsidR="005F4C32" w:rsidRPr="00AC1768" w:rsidRDefault="005F4C32" w:rsidP="00811827">
      <w:pPr>
        <w:spacing w:after="0"/>
        <w:ind w:firstLine="709"/>
        <w:rPr>
          <w:rFonts w:ascii="Times New Roman" w:eastAsia="Arial" w:hAnsi="Times New Roman"/>
          <w:szCs w:val="28"/>
        </w:rPr>
      </w:pPr>
      <w:r>
        <w:rPr>
          <w:rFonts w:ascii="Times New Roman" w:eastAsia="Arial" w:hAnsi="Times New Roman"/>
          <w:szCs w:val="28"/>
        </w:rPr>
        <w:t xml:space="preserve">                </w:t>
      </w:r>
      <w:r w:rsidR="00790C6E">
        <w:rPr>
          <w:rFonts w:ascii="Times New Roman" w:eastAsia="Arial" w:hAnsi="Times New Roman"/>
          <w:szCs w:val="28"/>
        </w:rPr>
        <w:t xml:space="preserve">                                                                                                       </w:t>
      </w:r>
      <w:r>
        <w:rPr>
          <w:rFonts w:ascii="Times New Roman" w:eastAsia="Arial" w:hAnsi="Times New Roman"/>
          <w:szCs w:val="28"/>
        </w:rPr>
        <w:t xml:space="preserve"> </w:t>
      </w:r>
      <w:r w:rsidRPr="00AC1768">
        <w:rPr>
          <w:rFonts w:ascii="Times New Roman" w:eastAsia="Arial" w:hAnsi="Times New Roman"/>
          <w:szCs w:val="28"/>
        </w:rPr>
        <w:t>(Ф.И.О)</w:t>
      </w:r>
    </w:p>
    <w:p w:rsidR="005F4C32" w:rsidRPr="000C1D34" w:rsidRDefault="005F4C32" w:rsidP="005F4C32">
      <w:pPr>
        <w:ind w:firstLine="709"/>
        <w:rPr>
          <w:rFonts w:ascii="Times New Roman" w:eastAsia="Arial" w:hAnsi="Times New Roman"/>
          <w:sz w:val="28"/>
          <w:szCs w:val="28"/>
        </w:rPr>
      </w:pPr>
    </w:p>
    <w:p w:rsidR="005F4C32" w:rsidRDefault="005F4C32" w:rsidP="005F4C32">
      <w:pPr>
        <w:ind w:firstLine="709"/>
        <w:rPr>
          <w:rFonts w:ascii="Times New Roman" w:eastAsia="Arial" w:hAnsi="Times New Roman"/>
          <w:sz w:val="28"/>
          <w:szCs w:val="28"/>
        </w:rPr>
      </w:pPr>
    </w:p>
    <w:p w:rsidR="006F4736" w:rsidRDefault="006F4736" w:rsidP="005F4C32">
      <w:pPr>
        <w:ind w:firstLine="709"/>
        <w:rPr>
          <w:rFonts w:ascii="Times New Roman" w:eastAsia="Arial" w:hAnsi="Times New Roman"/>
          <w:sz w:val="28"/>
          <w:szCs w:val="28"/>
        </w:rPr>
      </w:pPr>
    </w:p>
    <w:p w:rsidR="006F4736" w:rsidRPr="000C1D34" w:rsidRDefault="006F4736" w:rsidP="005F4C32">
      <w:pPr>
        <w:ind w:firstLine="709"/>
        <w:rPr>
          <w:rFonts w:ascii="Times New Roman" w:eastAsia="Arial" w:hAnsi="Times New Roman"/>
          <w:sz w:val="28"/>
          <w:szCs w:val="28"/>
        </w:rPr>
      </w:pPr>
    </w:p>
    <w:p w:rsidR="005F4C32" w:rsidRPr="000C1D34" w:rsidRDefault="005F4C32" w:rsidP="005F4C32">
      <w:pPr>
        <w:ind w:firstLine="709"/>
        <w:rPr>
          <w:rFonts w:ascii="Times New Roman" w:eastAsia="Arial" w:hAnsi="Times New Roman"/>
          <w:sz w:val="28"/>
          <w:szCs w:val="28"/>
        </w:rPr>
      </w:pPr>
    </w:p>
    <w:p w:rsidR="005F4C32" w:rsidRPr="000C1D34" w:rsidRDefault="005F4C32" w:rsidP="001D6913">
      <w:pPr>
        <w:spacing w:after="0"/>
        <w:ind w:firstLine="7655"/>
        <w:rPr>
          <w:rFonts w:ascii="Times New Roman" w:hAnsi="Times New Roman"/>
          <w:sz w:val="28"/>
          <w:szCs w:val="28"/>
        </w:rPr>
      </w:pPr>
      <w:r w:rsidRPr="000C1D34">
        <w:rPr>
          <w:rFonts w:ascii="Times New Roman" w:hAnsi="Times New Roman"/>
          <w:sz w:val="28"/>
          <w:szCs w:val="28"/>
        </w:rPr>
        <w:lastRenderedPageBreak/>
        <w:t>Приложение 5</w:t>
      </w:r>
    </w:p>
    <w:p w:rsidR="005F4C32" w:rsidRPr="000C1D34" w:rsidRDefault="005F4C32" w:rsidP="001D6913">
      <w:pPr>
        <w:spacing w:after="0"/>
        <w:ind w:firstLine="7655"/>
        <w:rPr>
          <w:rFonts w:ascii="Times New Roman" w:hAnsi="Times New Roman"/>
          <w:sz w:val="28"/>
          <w:szCs w:val="28"/>
        </w:rPr>
      </w:pPr>
      <w:r w:rsidRPr="000C1D34">
        <w:rPr>
          <w:rFonts w:ascii="Times New Roman" w:hAnsi="Times New Roman"/>
          <w:sz w:val="28"/>
          <w:szCs w:val="28"/>
        </w:rPr>
        <w:t>к Положению</w:t>
      </w:r>
    </w:p>
    <w:p w:rsidR="005F4C32" w:rsidRPr="000C1D34" w:rsidRDefault="005F4C32" w:rsidP="005F4C32">
      <w:pPr>
        <w:ind w:firstLine="709"/>
        <w:rPr>
          <w:rFonts w:ascii="Times New Roman" w:hAnsi="Times New Roman"/>
          <w:sz w:val="28"/>
          <w:szCs w:val="28"/>
        </w:rPr>
      </w:pPr>
    </w:p>
    <w:p w:rsidR="005F4C32" w:rsidRPr="006B18DC" w:rsidRDefault="005F4C32" w:rsidP="005F4C32">
      <w:pPr>
        <w:ind w:firstLine="709"/>
        <w:jc w:val="center"/>
        <w:rPr>
          <w:rFonts w:ascii="Times New Roman" w:hAnsi="Times New Roman"/>
          <w:b/>
          <w:sz w:val="28"/>
          <w:szCs w:val="28"/>
        </w:rPr>
      </w:pPr>
      <w:r w:rsidRPr="006B18DC">
        <w:rPr>
          <w:rFonts w:ascii="Times New Roman" w:hAnsi="Times New Roman"/>
          <w:b/>
          <w:sz w:val="28"/>
          <w:szCs w:val="28"/>
        </w:rPr>
        <w:t>СОСТАВ</w:t>
      </w:r>
    </w:p>
    <w:p w:rsidR="005F4C32" w:rsidRPr="006B18DC" w:rsidRDefault="005F4C32" w:rsidP="005F4C32">
      <w:pPr>
        <w:ind w:firstLine="709"/>
        <w:jc w:val="center"/>
        <w:rPr>
          <w:rFonts w:ascii="Times New Roman" w:hAnsi="Times New Roman"/>
          <w:b/>
          <w:sz w:val="28"/>
          <w:szCs w:val="28"/>
        </w:rPr>
      </w:pPr>
      <w:r w:rsidRPr="006B18DC">
        <w:rPr>
          <w:rFonts w:ascii="Times New Roman" w:hAnsi="Times New Roman"/>
          <w:b/>
          <w:sz w:val="28"/>
          <w:szCs w:val="28"/>
        </w:rPr>
        <w:t xml:space="preserve">конкурсной комиссии в администрации </w:t>
      </w:r>
      <w:r w:rsidR="00184B9F" w:rsidRPr="006B18DC">
        <w:rPr>
          <w:rFonts w:ascii="Times New Roman" w:hAnsi="Times New Roman"/>
          <w:b/>
          <w:sz w:val="28"/>
          <w:szCs w:val="28"/>
        </w:rPr>
        <w:t>муниципального образования Курганинский район</w:t>
      </w:r>
    </w:p>
    <w:p w:rsidR="005F4C32" w:rsidRPr="000C1D34" w:rsidRDefault="005F4C32" w:rsidP="005F4C32">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560"/>
        <w:gridCol w:w="4819"/>
      </w:tblGrid>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председатель комиссии;</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w:t>
            </w:r>
          </w:p>
          <w:p w:rsidR="005F4C32" w:rsidRPr="000C1D34" w:rsidRDefault="005F4C32" w:rsidP="000A2B03">
            <w:pPr>
              <w:rPr>
                <w:rFonts w:ascii="Times New Roman" w:hAnsi="Times New Roman"/>
                <w:sz w:val="28"/>
                <w:szCs w:val="28"/>
              </w:rPr>
            </w:pPr>
            <w:r w:rsidRPr="000C1D34">
              <w:rPr>
                <w:rFonts w:ascii="Times New Roman" w:hAnsi="Times New Roman"/>
                <w:sz w:val="28"/>
                <w:szCs w:val="28"/>
              </w:rPr>
              <w:t>заместитель председателя</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комиссии;</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секретарь комиссии.</w:t>
            </w:r>
          </w:p>
        </w:tc>
      </w:tr>
      <w:tr w:rsidR="005F4C32" w:rsidRPr="000C1D34" w:rsidTr="000A2B03">
        <w:tc>
          <w:tcPr>
            <w:tcW w:w="9747" w:type="dxa"/>
            <w:gridSpan w:val="3"/>
            <w:tcBorders>
              <w:top w:val="single" w:sz="4" w:space="0" w:color="auto"/>
              <w:left w:val="single" w:sz="4" w:space="0" w:color="auto"/>
              <w:bottom w:val="single" w:sz="4" w:space="0" w:color="auto"/>
              <w:right w:val="single" w:sz="4" w:space="0" w:color="auto"/>
            </w:tcBorders>
          </w:tcPr>
          <w:p w:rsidR="005F4C32" w:rsidRPr="000C1D34" w:rsidRDefault="005F4C32" w:rsidP="007C6D6A">
            <w:pPr>
              <w:rPr>
                <w:rFonts w:ascii="Times New Roman" w:hAnsi="Times New Roman"/>
                <w:sz w:val="28"/>
                <w:szCs w:val="28"/>
              </w:rPr>
            </w:pPr>
            <w:r w:rsidRPr="000C1D34">
              <w:rPr>
                <w:rFonts w:ascii="Times New Roman" w:hAnsi="Times New Roman"/>
                <w:sz w:val="28"/>
                <w:szCs w:val="28"/>
              </w:rPr>
              <w:t>Члены комиссии:</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 члена</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комиссии);</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 члена</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комиссии);</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w:t>
            </w:r>
          </w:p>
          <w:p w:rsidR="005F4C32" w:rsidRPr="000C1D34" w:rsidRDefault="005F4C32" w:rsidP="007C6D6A">
            <w:pPr>
              <w:rPr>
                <w:rFonts w:ascii="Times New Roman" w:hAnsi="Times New Roman"/>
                <w:sz w:val="28"/>
                <w:szCs w:val="28"/>
              </w:rPr>
            </w:pPr>
            <w:r w:rsidRPr="000C1D34">
              <w:rPr>
                <w:rFonts w:ascii="Times New Roman" w:hAnsi="Times New Roman"/>
                <w:sz w:val="28"/>
                <w:szCs w:val="28"/>
              </w:rPr>
              <w:t>независимого эксперта);</w:t>
            </w:r>
          </w:p>
        </w:tc>
      </w:tr>
      <w:tr w:rsidR="005F4C32" w:rsidRPr="000C1D34" w:rsidTr="000A2B03">
        <w:tc>
          <w:tcPr>
            <w:tcW w:w="4368" w:type="dxa"/>
            <w:tcBorders>
              <w:top w:val="single" w:sz="4" w:space="0" w:color="auto"/>
              <w:left w:val="single" w:sz="4" w:space="0" w:color="auto"/>
              <w:bottom w:val="single" w:sz="4" w:space="0" w:color="auto"/>
              <w:right w:val="single" w:sz="4" w:space="0" w:color="auto"/>
            </w:tcBorders>
          </w:tcPr>
          <w:p w:rsidR="005F4C32" w:rsidRPr="000C1D34" w:rsidRDefault="005F4C32" w:rsidP="000A2B03">
            <w:pPr>
              <w:rPr>
                <w:rFonts w:ascii="Times New Roman" w:hAnsi="Times New Roman"/>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(наименование должности</w:t>
            </w:r>
          </w:p>
          <w:p w:rsidR="005F4C32" w:rsidRPr="000C1D34" w:rsidRDefault="005F4C32" w:rsidP="000A2B03">
            <w:pPr>
              <w:rPr>
                <w:rFonts w:ascii="Times New Roman" w:hAnsi="Times New Roman"/>
                <w:sz w:val="28"/>
                <w:szCs w:val="28"/>
              </w:rPr>
            </w:pPr>
            <w:r w:rsidRPr="000C1D34">
              <w:rPr>
                <w:rFonts w:ascii="Times New Roman" w:hAnsi="Times New Roman"/>
                <w:sz w:val="28"/>
                <w:szCs w:val="28"/>
              </w:rPr>
              <w:t>независимого эксперта)</w:t>
            </w:r>
          </w:p>
        </w:tc>
      </w:tr>
    </w:tbl>
    <w:p w:rsidR="005F4C32" w:rsidRPr="000C1D34" w:rsidRDefault="005F4C32" w:rsidP="005F4C32">
      <w:pPr>
        <w:ind w:firstLine="709"/>
        <w:rPr>
          <w:rFonts w:ascii="Times New Roman" w:hAnsi="Times New Roman"/>
          <w:sz w:val="28"/>
          <w:szCs w:val="28"/>
        </w:rPr>
      </w:pPr>
    </w:p>
    <w:p w:rsidR="00184B9F" w:rsidRPr="000C1D34" w:rsidRDefault="00184B9F" w:rsidP="007C6D6A">
      <w:pPr>
        <w:spacing w:after="0"/>
        <w:rPr>
          <w:rFonts w:ascii="Times New Roman" w:hAnsi="Times New Roman"/>
          <w:sz w:val="28"/>
          <w:szCs w:val="28"/>
        </w:rPr>
      </w:pPr>
      <w:r w:rsidRPr="000C1D34">
        <w:rPr>
          <w:rFonts w:ascii="Times New Roman" w:hAnsi="Times New Roman"/>
          <w:sz w:val="28"/>
          <w:szCs w:val="28"/>
        </w:rPr>
        <w:t>Глава</w:t>
      </w:r>
      <w:r>
        <w:rPr>
          <w:rFonts w:ascii="Times New Roman" w:hAnsi="Times New Roman"/>
          <w:sz w:val="28"/>
          <w:szCs w:val="28"/>
        </w:rPr>
        <w:t xml:space="preserve"> муниципального образования</w:t>
      </w:r>
    </w:p>
    <w:p w:rsidR="00184B9F" w:rsidRPr="000C1D34" w:rsidRDefault="00184B9F" w:rsidP="007C6D6A">
      <w:pPr>
        <w:spacing w:after="0"/>
        <w:rPr>
          <w:rFonts w:ascii="Times New Roman" w:eastAsia="Arial" w:hAnsi="Times New Roman"/>
          <w:sz w:val="28"/>
          <w:szCs w:val="28"/>
        </w:rPr>
      </w:pPr>
      <w:r>
        <w:rPr>
          <w:rFonts w:ascii="Times New Roman" w:hAnsi="Times New Roman"/>
          <w:sz w:val="28"/>
          <w:szCs w:val="28"/>
        </w:rPr>
        <w:t xml:space="preserve">Курганинский район                                                 </w:t>
      </w:r>
      <w:r w:rsidRPr="000C1D34">
        <w:rPr>
          <w:rFonts w:ascii="Times New Roman" w:hAnsi="Times New Roman"/>
          <w:sz w:val="28"/>
          <w:szCs w:val="28"/>
        </w:rPr>
        <w:t>__________________</w:t>
      </w:r>
    </w:p>
    <w:p w:rsidR="00184B9F" w:rsidRPr="00AC1768" w:rsidRDefault="00184B9F" w:rsidP="00184B9F">
      <w:pPr>
        <w:spacing w:after="0"/>
        <w:ind w:firstLine="709"/>
        <w:rPr>
          <w:rFonts w:ascii="Times New Roman" w:eastAsia="Arial" w:hAnsi="Times New Roman"/>
          <w:szCs w:val="28"/>
        </w:rPr>
      </w:pPr>
      <w:r>
        <w:rPr>
          <w:rFonts w:ascii="Times New Roman" w:eastAsia="Arial" w:hAnsi="Times New Roman"/>
          <w:szCs w:val="28"/>
        </w:rPr>
        <w:t xml:space="preserve">                                                                                                                        </w:t>
      </w:r>
      <w:r w:rsidRPr="00AC1768">
        <w:rPr>
          <w:rFonts w:ascii="Times New Roman" w:eastAsia="Arial" w:hAnsi="Times New Roman"/>
          <w:szCs w:val="28"/>
        </w:rPr>
        <w:t>(Ф.И.О)</w:t>
      </w:r>
    </w:p>
    <w:p w:rsidR="00184B9F" w:rsidRPr="000C1D34" w:rsidRDefault="00184B9F" w:rsidP="00184B9F">
      <w:pPr>
        <w:ind w:firstLine="709"/>
        <w:rPr>
          <w:rFonts w:ascii="Times New Roman" w:eastAsia="Arial" w:hAnsi="Times New Roman"/>
          <w:sz w:val="28"/>
          <w:szCs w:val="28"/>
        </w:rPr>
      </w:pPr>
    </w:p>
    <w:p w:rsidR="005F4C32" w:rsidRDefault="005F4C32" w:rsidP="005F4C32">
      <w:pPr>
        <w:ind w:firstLine="709"/>
        <w:rPr>
          <w:rFonts w:ascii="Times New Roman" w:eastAsia="Courier New CYR" w:hAnsi="Times New Roman"/>
          <w:sz w:val="28"/>
          <w:szCs w:val="28"/>
        </w:rPr>
      </w:pPr>
    </w:p>
    <w:p w:rsidR="00184B9F" w:rsidRDefault="00184B9F" w:rsidP="005F4C32">
      <w:pPr>
        <w:ind w:firstLine="709"/>
        <w:rPr>
          <w:rFonts w:ascii="Times New Roman" w:eastAsia="Courier New CYR" w:hAnsi="Times New Roman"/>
          <w:sz w:val="28"/>
          <w:szCs w:val="28"/>
        </w:rPr>
      </w:pPr>
    </w:p>
    <w:p w:rsidR="005F4C32" w:rsidRPr="000C1D34" w:rsidRDefault="005F4C32" w:rsidP="007C6D6A">
      <w:pPr>
        <w:spacing w:after="0"/>
        <w:ind w:firstLine="7513"/>
        <w:rPr>
          <w:rFonts w:ascii="Times New Roman" w:hAnsi="Times New Roman"/>
          <w:sz w:val="28"/>
          <w:szCs w:val="28"/>
        </w:rPr>
      </w:pPr>
      <w:r w:rsidRPr="000C1D34">
        <w:rPr>
          <w:rFonts w:ascii="Times New Roman" w:eastAsia="Courier New CYR" w:hAnsi="Times New Roman"/>
          <w:sz w:val="28"/>
          <w:szCs w:val="28"/>
        </w:rPr>
        <w:lastRenderedPageBreak/>
        <w:t>Приложение 6</w:t>
      </w:r>
    </w:p>
    <w:p w:rsidR="005F4C32" w:rsidRPr="000C1D34" w:rsidRDefault="005F4C32" w:rsidP="007C6D6A">
      <w:pPr>
        <w:spacing w:after="0"/>
        <w:ind w:firstLine="7513"/>
        <w:rPr>
          <w:rFonts w:ascii="Times New Roman" w:eastAsia="Courier New CYR" w:hAnsi="Times New Roman"/>
          <w:sz w:val="28"/>
          <w:szCs w:val="28"/>
        </w:rPr>
      </w:pPr>
      <w:r w:rsidRPr="000C1D34">
        <w:rPr>
          <w:rFonts w:ascii="Times New Roman" w:eastAsia="Courier New CYR" w:hAnsi="Times New Roman"/>
          <w:sz w:val="28"/>
          <w:szCs w:val="28"/>
        </w:rPr>
        <w:t>к Положению</w:t>
      </w:r>
    </w:p>
    <w:p w:rsidR="005F4C32" w:rsidRPr="000C1D34" w:rsidRDefault="005F4C32" w:rsidP="005F4C32">
      <w:pPr>
        <w:ind w:firstLine="709"/>
        <w:rPr>
          <w:rFonts w:ascii="Times New Roman" w:eastAsia="Courier New CYR" w:hAnsi="Times New Roman"/>
          <w:sz w:val="28"/>
          <w:szCs w:val="28"/>
        </w:rPr>
      </w:pPr>
    </w:p>
    <w:p w:rsidR="005F4C32" w:rsidRPr="000C1D34" w:rsidRDefault="005F4C32" w:rsidP="005F4C32">
      <w:pPr>
        <w:ind w:firstLine="709"/>
        <w:rPr>
          <w:rFonts w:ascii="Times New Roman" w:eastAsia="Courier New CYR" w:hAnsi="Times New Roman"/>
          <w:sz w:val="28"/>
          <w:szCs w:val="28"/>
        </w:rPr>
      </w:pPr>
    </w:p>
    <w:p w:rsidR="005F4C32" w:rsidRPr="006B18DC" w:rsidRDefault="005F4C32" w:rsidP="005F4C32">
      <w:pPr>
        <w:ind w:firstLine="709"/>
        <w:jc w:val="center"/>
        <w:rPr>
          <w:rFonts w:ascii="Times New Roman" w:eastAsia="Courier New CYR" w:hAnsi="Times New Roman"/>
          <w:b/>
          <w:sz w:val="28"/>
          <w:szCs w:val="28"/>
        </w:rPr>
      </w:pPr>
      <w:r w:rsidRPr="006B18DC">
        <w:rPr>
          <w:rFonts w:ascii="Times New Roman" w:eastAsia="Courier New CYR" w:hAnsi="Times New Roman"/>
          <w:b/>
          <w:sz w:val="28"/>
          <w:szCs w:val="28"/>
        </w:rPr>
        <w:t>ПРОТОКОЛ</w:t>
      </w:r>
      <w:r w:rsidRPr="006B18DC">
        <w:rPr>
          <w:rFonts w:ascii="Times New Roman" w:hAnsi="Times New Roman"/>
          <w:b/>
          <w:sz w:val="28"/>
          <w:szCs w:val="28"/>
        </w:rPr>
        <w:t xml:space="preserve"> </w:t>
      </w:r>
      <w:r w:rsidRPr="006B18DC">
        <w:rPr>
          <w:rFonts w:ascii="Times New Roman" w:eastAsia="Courier New CYR" w:hAnsi="Times New Roman"/>
          <w:b/>
          <w:sz w:val="28"/>
          <w:szCs w:val="28"/>
        </w:rPr>
        <w:t>№ ____</w:t>
      </w:r>
    </w:p>
    <w:p w:rsidR="005F4C32" w:rsidRPr="006B18DC" w:rsidRDefault="005F4C32" w:rsidP="005F4C32">
      <w:pPr>
        <w:ind w:firstLine="709"/>
        <w:jc w:val="center"/>
        <w:rPr>
          <w:rFonts w:ascii="Times New Roman" w:eastAsia="Courier New CYR" w:hAnsi="Times New Roman"/>
          <w:b/>
          <w:sz w:val="28"/>
          <w:szCs w:val="28"/>
        </w:rPr>
      </w:pPr>
      <w:r w:rsidRPr="006B18DC">
        <w:rPr>
          <w:rFonts w:ascii="Times New Roman" w:eastAsia="Courier New CYR" w:hAnsi="Times New Roman"/>
          <w:b/>
          <w:sz w:val="28"/>
          <w:szCs w:val="28"/>
        </w:rPr>
        <w:t xml:space="preserve">заседания конкурсной комиссии в администрации </w:t>
      </w:r>
      <w:r w:rsidR="00184B9F" w:rsidRPr="006B18DC">
        <w:rPr>
          <w:rFonts w:ascii="Times New Roman" w:eastAsia="Courier New CYR" w:hAnsi="Times New Roman"/>
          <w:b/>
          <w:sz w:val="28"/>
          <w:szCs w:val="28"/>
        </w:rPr>
        <w:t>муниципального образования Курганинский район</w:t>
      </w:r>
    </w:p>
    <w:p w:rsidR="005F4C32" w:rsidRPr="006B18DC" w:rsidRDefault="005F4C32" w:rsidP="005F4C32">
      <w:pPr>
        <w:ind w:firstLine="709"/>
        <w:rPr>
          <w:rFonts w:ascii="Times New Roman" w:eastAsia="Courier New CYR" w:hAnsi="Times New Roman"/>
          <w:b/>
          <w:sz w:val="28"/>
          <w:szCs w:val="28"/>
        </w:rPr>
      </w:pP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 xml:space="preserve">от </w:t>
      </w:r>
      <w:r w:rsidRPr="000C1D34">
        <w:rPr>
          <w:rFonts w:ascii="Times New Roman" w:hAnsi="Times New Roman"/>
          <w:sz w:val="28"/>
          <w:szCs w:val="28"/>
        </w:rPr>
        <w:t>«</w:t>
      </w:r>
      <w:r w:rsidRPr="000C1D34">
        <w:rPr>
          <w:rFonts w:ascii="Times New Roman" w:eastAsia="Courier New CYR" w:hAnsi="Times New Roman"/>
          <w:sz w:val="28"/>
          <w:szCs w:val="28"/>
        </w:rPr>
        <w:t xml:space="preserve"> ___ </w:t>
      </w:r>
      <w:r w:rsidRPr="000C1D34">
        <w:rPr>
          <w:rFonts w:ascii="Times New Roman" w:hAnsi="Times New Roman"/>
          <w:sz w:val="28"/>
          <w:szCs w:val="28"/>
        </w:rPr>
        <w:t>«</w:t>
      </w:r>
      <w:r w:rsidRPr="000C1D34">
        <w:rPr>
          <w:rFonts w:ascii="Times New Roman" w:eastAsia="Courier New CYR" w:hAnsi="Times New Roman"/>
          <w:sz w:val="28"/>
          <w:szCs w:val="28"/>
        </w:rPr>
        <w:t xml:space="preserve"> ____________ 20__ года</w:t>
      </w:r>
    </w:p>
    <w:p w:rsidR="005F4C32" w:rsidRPr="000C1D34" w:rsidRDefault="005F4C32" w:rsidP="005F4C32">
      <w:pPr>
        <w:ind w:firstLine="709"/>
        <w:rPr>
          <w:rFonts w:ascii="Times New Roman" w:eastAsia="Courier New CYR" w:hAnsi="Times New Roman"/>
          <w:sz w:val="28"/>
          <w:szCs w:val="28"/>
        </w:rPr>
      </w:pP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Присутствовали:</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Председатель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___________________</w:t>
      </w: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(инициалы, фамилия)</w:t>
      </w: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Заместитель председателя</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___________________</w:t>
      </w: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(инициалы, фамилия)</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Секретарь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___________________</w:t>
      </w: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Courier New CYR" w:hAnsi="Times New Roman"/>
          <w:sz w:val="28"/>
          <w:szCs w:val="28"/>
        </w:rPr>
        <w:t>(инициалы, фамилия)</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Члены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___________________</w:t>
      </w:r>
    </w:p>
    <w:p w:rsidR="005F4C32" w:rsidRPr="000C1D34" w:rsidRDefault="005F4C32" w:rsidP="005F4C32">
      <w:pPr>
        <w:ind w:firstLine="709"/>
        <w:rPr>
          <w:rFonts w:ascii="Times New Roman" w:eastAsia="Courier New CYR" w:hAnsi="Times New Roman"/>
          <w:sz w:val="28"/>
          <w:szCs w:val="28"/>
        </w:rPr>
      </w:pPr>
      <w:r w:rsidRPr="000C1D34">
        <w:rPr>
          <w:rFonts w:ascii="Times New Roman" w:eastAsia="Arial" w:hAnsi="Times New Roman"/>
          <w:sz w:val="28"/>
          <w:szCs w:val="28"/>
        </w:rPr>
        <w:t>(</w:t>
      </w:r>
      <w:r w:rsidRPr="000C1D34">
        <w:rPr>
          <w:rFonts w:ascii="Times New Roman" w:eastAsia="Courier New CYR" w:hAnsi="Times New Roman"/>
          <w:sz w:val="28"/>
          <w:szCs w:val="28"/>
        </w:rPr>
        <w:t>инициалы, фамилия)</w:t>
      </w:r>
    </w:p>
    <w:p w:rsidR="005F4C32" w:rsidRPr="000C1D34" w:rsidRDefault="005F4C32" w:rsidP="005F4C32">
      <w:pPr>
        <w:ind w:firstLine="709"/>
        <w:jc w:val="center"/>
        <w:rPr>
          <w:rFonts w:ascii="Times New Roman" w:eastAsia="Courier New CYR" w:hAnsi="Times New Roman"/>
          <w:sz w:val="28"/>
          <w:szCs w:val="28"/>
        </w:rPr>
      </w:pPr>
      <w:r w:rsidRPr="000C1D34">
        <w:rPr>
          <w:rFonts w:ascii="Times New Roman" w:eastAsia="Courier New CYR" w:hAnsi="Times New Roman"/>
          <w:sz w:val="28"/>
          <w:szCs w:val="28"/>
        </w:rPr>
        <w:t>ПОВЕСТКА ДНЯ:</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1. Проведение конкурса на замещение вакантной должности __________________________________________________________________.</w:t>
      </w:r>
    </w:p>
    <w:p w:rsidR="005F4C32" w:rsidRPr="00F65278" w:rsidRDefault="005F4C32" w:rsidP="005F4C32">
      <w:pPr>
        <w:ind w:firstLine="709"/>
        <w:jc w:val="center"/>
        <w:rPr>
          <w:rFonts w:ascii="Times New Roman" w:eastAsia="Courier New CYR" w:hAnsi="Times New Roman"/>
          <w:szCs w:val="28"/>
        </w:rPr>
      </w:pPr>
      <w:r w:rsidRPr="00F65278">
        <w:rPr>
          <w:rFonts w:ascii="Times New Roman" w:eastAsia="Courier New CYR" w:hAnsi="Times New Roman"/>
          <w:szCs w:val="28"/>
        </w:rPr>
        <w:t>(наименование должности муниципальной службы)</w:t>
      </w:r>
    </w:p>
    <w:p w:rsidR="005F4C32" w:rsidRPr="000C1D34" w:rsidRDefault="005F4C32" w:rsidP="005F4C32">
      <w:pPr>
        <w:ind w:firstLine="709"/>
        <w:rPr>
          <w:rFonts w:ascii="Times New Roman" w:hAnsi="Times New Roman"/>
          <w:sz w:val="28"/>
          <w:szCs w:val="28"/>
        </w:rPr>
      </w:pPr>
      <w:r w:rsidRPr="000C1D34">
        <w:rPr>
          <w:rFonts w:ascii="Times New Roman" w:eastAsia="Courier New CYR" w:hAnsi="Times New Roman"/>
          <w:sz w:val="28"/>
          <w:szCs w:val="28"/>
        </w:rPr>
        <w:t>Слушали:</w:t>
      </w:r>
      <w:r w:rsidRPr="000C1D34">
        <w:rPr>
          <w:rFonts w:ascii="Times New Roman" w:hAnsi="Times New Roman"/>
          <w:sz w:val="28"/>
          <w:szCs w:val="28"/>
        </w:rPr>
        <w:t>________________________ секретаря конкурсной комиссии.</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 конкурсе участвуют:</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5F4C32" w:rsidRPr="00F65278" w:rsidRDefault="005F4C32" w:rsidP="005F4C32">
      <w:pPr>
        <w:ind w:firstLine="709"/>
        <w:jc w:val="center"/>
        <w:rPr>
          <w:rFonts w:ascii="Times New Roman" w:hAnsi="Times New Roman"/>
          <w:szCs w:val="28"/>
        </w:rPr>
      </w:pPr>
      <w:r w:rsidRPr="00F65278">
        <w:rPr>
          <w:rFonts w:ascii="Times New Roman" w:hAnsi="Times New Roman"/>
          <w:szCs w:val="28"/>
        </w:rPr>
        <w:t>(Ф.И.О., должность кандидата на должность муниципальной службы)</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5F4C32" w:rsidRPr="00F65278" w:rsidRDefault="005F4C32" w:rsidP="005F4C32">
      <w:pPr>
        <w:ind w:firstLine="709"/>
        <w:jc w:val="center"/>
        <w:rPr>
          <w:rFonts w:ascii="Times New Roman" w:hAnsi="Times New Roman"/>
          <w:szCs w:val="28"/>
        </w:rPr>
      </w:pPr>
      <w:r w:rsidRPr="00F65278">
        <w:rPr>
          <w:rFonts w:ascii="Times New Roman" w:hAnsi="Times New Roman"/>
          <w:szCs w:val="28"/>
        </w:rPr>
        <w:t>(Ф.И.О., должность кандидата на должность муниципальной службы)</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lastRenderedPageBreak/>
        <w:t>2.Члены конкурсной комиссии провели конкурсные процедуры (далее – варианты):</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1) Индивидуальное собеседование с кандидатом ____________________</w:t>
      </w:r>
    </w:p>
    <w:p w:rsidR="005F4C32" w:rsidRPr="00F65278" w:rsidRDefault="005F4C32" w:rsidP="005F4C32">
      <w:pPr>
        <w:ind w:firstLine="709"/>
        <w:jc w:val="center"/>
        <w:rPr>
          <w:rFonts w:ascii="Times New Roman" w:hAnsi="Times New Roman"/>
          <w:szCs w:val="28"/>
        </w:rPr>
      </w:pPr>
      <w:r w:rsidRPr="00F65278">
        <w:rPr>
          <w:rFonts w:ascii="Times New Roman" w:hAnsi="Times New Roman"/>
          <w:szCs w:val="28"/>
        </w:rPr>
        <w:t>(Ф.И.О. кандидата)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вопрос: ________________________________________________________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вопроса)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ответ: ________________________________________________________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оценка ответа: 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(мотивированная оценка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вопрос: 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вопроса)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ответ: ________________________________________________________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оценка ответа: 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(мотивированная оценка ответа)</w:t>
      </w:r>
    </w:p>
    <w:p w:rsidR="005F4C32" w:rsidRPr="00F65278" w:rsidRDefault="005F4C32" w:rsidP="005F4C32">
      <w:pPr>
        <w:ind w:firstLine="709"/>
        <w:jc w:val="center"/>
        <w:rPr>
          <w:rFonts w:ascii="Times New Roman" w:hAnsi="Times New Roman"/>
          <w:szCs w:val="28"/>
        </w:rPr>
      </w:pPr>
      <w:r w:rsidRPr="000C1D34">
        <w:rPr>
          <w:rFonts w:ascii="Times New Roman" w:hAnsi="Times New Roman"/>
          <w:sz w:val="28"/>
          <w:szCs w:val="28"/>
        </w:rPr>
        <w:t xml:space="preserve">2) Индивидуальное собеседование с кандидатом ____________________ </w:t>
      </w:r>
      <w:r w:rsidRPr="00F65278">
        <w:rPr>
          <w:rFonts w:ascii="Times New Roman" w:hAnsi="Times New Roman"/>
          <w:szCs w:val="28"/>
        </w:rPr>
        <w:t>(Ф.И.О. кандидата)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вопрос: ______________________________________ 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вопроса)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ответ: ________________________________________________________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оценка ответа: 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(мотивированная оценка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вопрос: 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вопроса)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ответ: ________________________________________________________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(содержание ответа)</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оценка ответа: _________________________________________________</w:t>
      </w:r>
    </w:p>
    <w:p w:rsidR="005F4C32" w:rsidRPr="000C1D34" w:rsidRDefault="005F4C32" w:rsidP="005F4C32">
      <w:pPr>
        <w:ind w:firstLine="709"/>
        <w:rPr>
          <w:rFonts w:ascii="Times New Roman" w:hAnsi="Times New Roman"/>
          <w:sz w:val="28"/>
          <w:szCs w:val="28"/>
        </w:rPr>
      </w:pPr>
      <w:r w:rsidRPr="000C1D34">
        <w:rPr>
          <w:rFonts w:ascii="Times New Roman" w:hAnsi="Times New Roman"/>
          <w:sz w:val="28"/>
          <w:szCs w:val="28"/>
        </w:rPr>
        <w:t>(мотивированная оценка ответа)</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lastRenderedPageBreak/>
        <w:t>3. Тестирование по вопросам, связанным с выполнением должностных обязанностей.</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Итоги тестирования:</w:t>
      </w:r>
    </w:p>
    <w:tbl>
      <w:tblPr>
        <w:tblW w:w="9945" w:type="dxa"/>
        <w:tblInd w:w="-45" w:type="dxa"/>
        <w:tblLayout w:type="fixed"/>
        <w:tblLook w:val="04A0" w:firstRow="1" w:lastRow="0" w:firstColumn="1" w:lastColumn="0" w:noHBand="0" w:noVBand="1"/>
      </w:tblPr>
      <w:tblGrid>
        <w:gridCol w:w="4927"/>
        <w:gridCol w:w="5018"/>
      </w:tblGrid>
      <w:tr w:rsidR="0011069A" w:rsidRPr="000C1D34" w:rsidTr="000A2B03">
        <w:tc>
          <w:tcPr>
            <w:tcW w:w="4926" w:type="dxa"/>
            <w:tcBorders>
              <w:top w:val="single" w:sz="4" w:space="0" w:color="000000"/>
              <w:left w:val="single" w:sz="4" w:space="0" w:color="000000"/>
              <w:bottom w:val="single" w:sz="4" w:space="0" w:color="000000"/>
              <w:right w:val="nil"/>
            </w:tcBorders>
            <w:hideMark/>
          </w:tcPr>
          <w:p w:rsidR="0011069A" w:rsidRPr="000C1D34" w:rsidRDefault="0011069A" w:rsidP="000A2B03">
            <w:pPr>
              <w:rPr>
                <w:rFonts w:ascii="Times New Roman" w:hAnsi="Times New Roman"/>
                <w:sz w:val="28"/>
                <w:szCs w:val="28"/>
              </w:rPr>
            </w:pPr>
            <w:r w:rsidRPr="000C1D34">
              <w:rPr>
                <w:rFonts w:ascii="Times New Roman" w:hAnsi="Times New Roman"/>
                <w:sz w:val="28"/>
                <w:szCs w:val="28"/>
              </w:rPr>
              <w:t>Ф.И.О. кандидата</w:t>
            </w:r>
          </w:p>
        </w:tc>
        <w:tc>
          <w:tcPr>
            <w:tcW w:w="5017" w:type="dxa"/>
            <w:tcBorders>
              <w:top w:val="single" w:sz="4" w:space="0" w:color="000000"/>
              <w:left w:val="single" w:sz="4" w:space="0" w:color="000000"/>
              <w:bottom w:val="single" w:sz="4" w:space="0" w:color="000000"/>
              <w:right w:val="single" w:sz="4" w:space="0" w:color="000000"/>
            </w:tcBorders>
            <w:hideMark/>
          </w:tcPr>
          <w:p w:rsidR="0011069A" w:rsidRPr="000C1D34" w:rsidRDefault="0011069A" w:rsidP="000A2B03">
            <w:pPr>
              <w:rPr>
                <w:rFonts w:ascii="Times New Roman" w:hAnsi="Times New Roman"/>
                <w:sz w:val="28"/>
                <w:szCs w:val="28"/>
              </w:rPr>
            </w:pPr>
            <w:r w:rsidRPr="000C1D34">
              <w:rPr>
                <w:rFonts w:ascii="Times New Roman" w:hAnsi="Times New Roman"/>
                <w:sz w:val="28"/>
                <w:szCs w:val="28"/>
              </w:rPr>
              <w:t>Результаты тестирования</w:t>
            </w:r>
          </w:p>
          <w:p w:rsidR="0011069A" w:rsidRPr="000C1D34" w:rsidRDefault="0011069A" w:rsidP="000A2B03">
            <w:pPr>
              <w:rPr>
                <w:rFonts w:ascii="Times New Roman" w:hAnsi="Times New Roman"/>
                <w:sz w:val="28"/>
                <w:szCs w:val="28"/>
              </w:rPr>
            </w:pPr>
            <w:r w:rsidRPr="000C1D34">
              <w:rPr>
                <w:rFonts w:ascii="Times New Roman" w:hAnsi="Times New Roman"/>
                <w:sz w:val="28"/>
                <w:szCs w:val="28"/>
              </w:rPr>
              <w:t>(% правильных ответов)</w:t>
            </w:r>
          </w:p>
        </w:tc>
      </w:tr>
      <w:tr w:rsidR="0011069A" w:rsidRPr="000C1D34" w:rsidTr="000A2B03">
        <w:tc>
          <w:tcPr>
            <w:tcW w:w="4926" w:type="dxa"/>
            <w:tcBorders>
              <w:top w:val="single" w:sz="4" w:space="0" w:color="000000"/>
              <w:left w:val="single" w:sz="4" w:space="0" w:color="000000"/>
              <w:bottom w:val="single" w:sz="4" w:space="0" w:color="000000"/>
              <w:right w:val="nil"/>
            </w:tcBorders>
          </w:tcPr>
          <w:p w:rsidR="0011069A" w:rsidRPr="000C1D34" w:rsidRDefault="0011069A" w:rsidP="000A2B03">
            <w:pPr>
              <w:rPr>
                <w:rFonts w:ascii="Times New Roman" w:hAnsi="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rsidR="0011069A" w:rsidRPr="000C1D34" w:rsidRDefault="0011069A" w:rsidP="000A2B03">
            <w:pPr>
              <w:rPr>
                <w:rFonts w:ascii="Times New Roman" w:hAnsi="Times New Roman"/>
                <w:sz w:val="28"/>
                <w:szCs w:val="28"/>
              </w:rPr>
            </w:pPr>
          </w:p>
        </w:tc>
      </w:tr>
      <w:tr w:rsidR="0011069A" w:rsidRPr="000C1D34" w:rsidTr="000A2B03">
        <w:tc>
          <w:tcPr>
            <w:tcW w:w="4926" w:type="dxa"/>
            <w:tcBorders>
              <w:top w:val="single" w:sz="4" w:space="0" w:color="000000"/>
              <w:left w:val="single" w:sz="4" w:space="0" w:color="000000"/>
              <w:bottom w:val="single" w:sz="4" w:space="0" w:color="000000"/>
              <w:right w:val="nil"/>
            </w:tcBorders>
          </w:tcPr>
          <w:p w:rsidR="0011069A" w:rsidRPr="000C1D34" w:rsidRDefault="0011069A" w:rsidP="000A2B03">
            <w:pPr>
              <w:rPr>
                <w:rFonts w:ascii="Times New Roman" w:hAnsi="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rsidR="0011069A" w:rsidRPr="000C1D34" w:rsidRDefault="0011069A" w:rsidP="000A2B03">
            <w:pPr>
              <w:rPr>
                <w:rFonts w:ascii="Times New Roman" w:hAnsi="Times New Roman"/>
                <w:sz w:val="28"/>
                <w:szCs w:val="28"/>
              </w:rPr>
            </w:pPr>
          </w:p>
        </w:tc>
      </w:tr>
      <w:tr w:rsidR="0011069A" w:rsidRPr="000C1D34" w:rsidTr="000A2B03">
        <w:tc>
          <w:tcPr>
            <w:tcW w:w="4926" w:type="dxa"/>
            <w:tcBorders>
              <w:top w:val="single" w:sz="4" w:space="0" w:color="000000"/>
              <w:left w:val="single" w:sz="4" w:space="0" w:color="000000"/>
              <w:bottom w:val="single" w:sz="4" w:space="0" w:color="000000"/>
              <w:right w:val="nil"/>
            </w:tcBorders>
          </w:tcPr>
          <w:p w:rsidR="0011069A" w:rsidRPr="000C1D34" w:rsidRDefault="0011069A" w:rsidP="000A2B03">
            <w:pPr>
              <w:rPr>
                <w:rFonts w:ascii="Times New Roman" w:hAnsi="Times New Roman"/>
                <w:sz w:val="28"/>
                <w:szCs w:val="28"/>
              </w:rPr>
            </w:pPr>
          </w:p>
        </w:tc>
        <w:tc>
          <w:tcPr>
            <w:tcW w:w="5017" w:type="dxa"/>
            <w:tcBorders>
              <w:top w:val="single" w:sz="4" w:space="0" w:color="000000"/>
              <w:left w:val="single" w:sz="4" w:space="0" w:color="000000"/>
              <w:bottom w:val="single" w:sz="4" w:space="0" w:color="000000"/>
              <w:right w:val="single" w:sz="4" w:space="0" w:color="000000"/>
            </w:tcBorders>
          </w:tcPr>
          <w:p w:rsidR="0011069A" w:rsidRPr="000C1D34" w:rsidRDefault="0011069A" w:rsidP="000A2B03">
            <w:pPr>
              <w:rPr>
                <w:rFonts w:ascii="Times New Roman" w:hAnsi="Times New Roman"/>
                <w:sz w:val="28"/>
                <w:szCs w:val="28"/>
              </w:rPr>
            </w:pPr>
          </w:p>
        </w:tc>
      </w:tr>
    </w:tbl>
    <w:p w:rsidR="00A3410C" w:rsidRDefault="00A3410C"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4. Написание реферата на тему:</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«______________________________</w:t>
      </w:r>
      <w:r>
        <w:rPr>
          <w:rFonts w:ascii="Times New Roman" w:hAnsi="Times New Roman"/>
          <w:sz w:val="28"/>
          <w:szCs w:val="28"/>
        </w:rPr>
        <w:t>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(наименование темы реферата)</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1) Кандидатом ______________________________________ представлен</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(Ф.И.О.)</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реферат «_____________________________________________________»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(наименование темы реферата)</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объемом __________</w:t>
      </w:r>
      <w:r>
        <w:rPr>
          <w:rFonts w:ascii="Times New Roman" w:hAnsi="Times New Roman"/>
          <w:sz w:val="28"/>
          <w:szCs w:val="28"/>
        </w:rPr>
        <w:t>__________________</w:t>
      </w:r>
      <w:r w:rsidRPr="000C1D34">
        <w:rPr>
          <w:rFonts w:ascii="Times New Roman" w:hAnsi="Times New Roman"/>
          <w:sz w:val="28"/>
          <w:szCs w:val="28"/>
        </w:rPr>
        <w:t>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(кол-во печатных листов)</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2) кандидатом ______________________________________ представлен</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(Ф.И.О.)</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реферат « ___________________________» объемом __________________</w:t>
      </w:r>
    </w:p>
    <w:p w:rsidR="0011069A" w:rsidRPr="00F65278" w:rsidRDefault="0011069A" w:rsidP="0011069A">
      <w:pPr>
        <w:ind w:firstLine="709"/>
        <w:rPr>
          <w:rFonts w:ascii="Times New Roman" w:hAnsi="Times New Roman"/>
          <w:szCs w:val="28"/>
        </w:rPr>
      </w:pPr>
      <w:r>
        <w:rPr>
          <w:rFonts w:ascii="Times New Roman" w:hAnsi="Times New Roman"/>
          <w:szCs w:val="28"/>
        </w:rPr>
        <w:t xml:space="preserve">                    </w:t>
      </w:r>
      <w:r w:rsidRPr="00F65278">
        <w:rPr>
          <w:rFonts w:ascii="Times New Roman" w:hAnsi="Times New Roman"/>
          <w:szCs w:val="28"/>
        </w:rPr>
        <w:t xml:space="preserve">(наименование темы реферата) </w:t>
      </w:r>
      <w:r>
        <w:rPr>
          <w:rFonts w:ascii="Times New Roman" w:hAnsi="Times New Roman"/>
          <w:szCs w:val="28"/>
        </w:rPr>
        <w:t xml:space="preserve">                          </w:t>
      </w:r>
      <w:r w:rsidRPr="00F65278">
        <w:rPr>
          <w:rFonts w:ascii="Times New Roman" w:hAnsi="Times New Roman"/>
          <w:szCs w:val="28"/>
        </w:rPr>
        <w:t>(кол-во печатных листов)</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rsidR="0011069A" w:rsidRPr="000C1D34" w:rsidRDefault="0011069A" w:rsidP="007C6D6A">
      <w:pPr>
        <w:ind w:firstLine="709"/>
        <w:jc w:val="both"/>
        <w:rPr>
          <w:rFonts w:ascii="Times New Roman" w:hAnsi="Times New Roman"/>
          <w:sz w:val="28"/>
          <w:szCs w:val="28"/>
        </w:rPr>
      </w:pPr>
      <w:r w:rsidRPr="000C1D34">
        <w:rPr>
          <w:rFonts w:ascii="Times New Roman" w:hAnsi="Times New Roman"/>
          <w:sz w:val="28"/>
          <w:szCs w:val="28"/>
        </w:rPr>
        <w:t>5. Члены конкурсной комиссии рассмотрели и дали оценку представленных кандидатами документов об образовании, прохождении муниципальной (государственной) службы, осуществлении иной трудовой деятельности:</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1) кандидатом _____________________________________ представлены</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(Ф.И.О.)</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lastRenderedPageBreak/>
        <w:t>_______________________________________________________________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(перечень необходимых для участия в конкурсе документов)</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2) дополнительно им представлены: 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(перечень документов)</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3) в числе представленных кандидатом документов отсутствуют: ____________________________________________________________________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(перечень документов)</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Вывод по итогам рассмотрения представленных документов ___________________________</w:t>
      </w:r>
      <w:r>
        <w:rPr>
          <w:rFonts w:ascii="Times New Roman" w:hAnsi="Times New Roman"/>
          <w:sz w:val="28"/>
          <w:szCs w:val="28"/>
        </w:rPr>
        <w:t>___________</w:t>
      </w:r>
      <w:r w:rsidRPr="000C1D34">
        <w:rPr>
          <w:rFonts w:ascii="Times New Roman" w:hAnsi="Times New Roman"/>
          <w:sz w:val="28"/>
          <w:szCs w:val="28"/>
        </w:rPr>
        <w:t>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(мотивированная оценка)</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6. В ходе обсуждения кандидатов выступили:</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Член комиссии 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(Ф.И.О. члена комиссии)</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11069A" w:rsidRPr="00F65278" w:rsidRDefault="0011069A" w:rsidP="0011069A">
      <w:pPr>
        <w:ind w:firstLine="709"/>
        <w:jc w:val="center"/>
        <w:rPr>
          <w:rFonts w:ascii="Times New Roman" w:hAnsi="Times New Roman"/>
          <w:szCs w:val="28"/>
        </w:rPr>
      </w:pPr>
      <w:r w:rsidRPr="00F65278">
        <w:rPr>
          <w:rFonts w:ascii="Times New Roman" w:hAnsi="Times New Roman"/>
          <w:szCs w:val="28"/>
        </w:rPr>
        <w:t>(краткое содержание выступления)</w:t>
      </w:r>
    </w:p>
    <w:p w:rsidR="0011069A" w:rsidRPr="000C1D34" w:rsidRDefault="0011069A" w:rsidP="0011069A">
      <w:pPr>
        <w:ind w:firstLine="709"/>
        <w:rPr>
          <w:rFonts w:ascii="Times New Roman" w:eastAsia="Courier New CYR" w:hAnsi="Times New Roman"/>
          <w:sz w:val="28"/>
          <w:szCs w:val="28"/>
        </w:rPr>
      </w:pPr>
      <w:r w:rsidRPr="000C1D34">
        <w:rPr>
          <w:rFonts w:ascii="Times New Roman" w:eastAsia="Courier New CYR" w:hAnsi="Times New Roman"/>
          <w:sz w:val="28"/>
          <w:szCs w:val="28"/>
        </w:rPr>
        <w:t>РЕШИЛИ:</w:t>
      </w: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1. Признать (фамилия, имя, отчество) победителем конкурса на замещение вакантной должности _______________________________________.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eastAsia="Courier New CYR" w:hAnsi="Times New Roman"/>
          <w:szCs w:val="28"/>
        </w:rPr>
        <w:t>(наименование должности муниципальной службы)</w:t>
      </w:r>
    </w:p>
    <w:p w:rsidR="0011069A" w:rsidRPr="000C1D34" w:rsidRDefault="0011069A" w:rsidP="0011069A">
      <w:pPr>
        <w:ind w:firstLine="709"/>
        <w:rPr>
          <w:rFonts w:ascii="Times New Roman" w:eastAsia="Courier New CYR" w:hAnsi="Times New Roman"/>
          <w:sz w:val="28"/>
          <w:szCs w:val="28"/>
        </w:rPr>
      </w:pPr>
      <w:r w:rsidRPr="000C1D34">
        <w:rPr>
          <w:rFonts w:ascii="Times New Roman" w:eastAsia="Courier New CYR" w:hAnsi="Times New Roman"/>
          <w:sz w:val="28"/>
          <w:szCs w:val="28"/>
        </w:rPr>
        <w:t>Голосовали:</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за</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человек(а);</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против</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человек(а);</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воздержались</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человек(а).</w:t>
      </w:r>
    </w:p>
    <w:p w:rsidR="0011069A" w:rsidRPr="000C1D34" w:rsidRDefault="0011069A" w:rsidP="0011069A">
      <w:pPr>
        <w:ind w:firstLine="709"/>
        <w:rPr>
          <w:rFonts w:ascii="Times New Roman" w:eastAsia="Courier New CYR" w:hAnsi="Times New Roman"/>
          <w:sz w:val="28"/>
          <w:szCs w:val="28"/>
        </w:rPr>
      </w:pPr>
      <w:r w:rsidRPr="000C1D34">
        <w:rPr>
          <w:rFonts w:ascii="Times New Roman" w:eastAsia="Courier New CYR" w:hAnsi="Times New Roman"/>
          <w:sz w:val="28"/>
          <w:szCs w:val="28"/>
        </w:rPr>
        <w:t>2. Признать не прошедшим конкурс ___________________________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eastAsia="Courier New CYR" w:hAnsi="Times New Roman"/>
          <w:szCs w:val="28"/>
        </w:rPr>
        <w:t>(фамилия, имя, отчество)</w:t>
      </w: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на замещение вакантной должности _______________________________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hAnsi="Times New Roman"/>
          <w:szCs w:val="28"/>
        </w:rPr>
        <w:t>(</w:t>
      </w:r>
      <w:r w:rsidRPr="00F65278">
        <w:rPr>
          <w:rFonts w:ascii="Times New Roman" w:eastAsia="Courier New CYR" w:hAnsi="Times New Roman"/>
          <w:szCs w:val="28"/>
        </w:rPr>
        <w:t>наименование должности муниципальной службы)</w:t>
      </w:r>
    </w:p>
    <w:p w:rsidR="0011069A" w:rsidRPr="000C1D34" w:rsidRDefault="0011069A" w:rsidP="0011069A">
      <w:pPr>
        <w:ind w:firstLine="709"/>
        <w:rPr>
          <w:rFonts w:ascii="Times New Roman" w:eastAsia="Courier New CYR" w:hAnsi="Times New Roman"/>
          <w:sz w:val="28"/>
          <w:szCs w:val="28"/>
        </w:rPr>
      </w:pPr>
      <w:r w:rsidRPr="000C1D34">
        <w:rPr>
          <w:rFonts w:ascii="Times New Roman" w:eastAsia="Courier New CYR" w:hAnsi="Times New Roman"/>
          <w:sz w:val="28"/>
          <w:szCs w:val="28"/>
        </w:rPr>
        <w:t>Голосовали:</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за</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 (а);</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против</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 (а);</w:t>
      </w:r>
    </w:p>
    <w:p w:rsidR="0011069A" w:rsidRPr="000C1D34" w:rsidRDefault="0011069A" w:rsidP="0011069A">
      <w:pPr>
        <w:ind w:firstLine="709"/>
        <w:rPr>
          <w:rFonts w:ascii="Times New Roman" w:eastAsia="Courier New CYR" w:hAnsi="Times New Roman"/>
          <w:sz w:val="28"/>
          <w:szCs w:val="28"/>
        </w:rPr>
      </w:pPr>
      <w:r w:rsidRPr="000C1D34">
        <w:rPr>
          <w:rFonts w:ascii="Times New Roman" w:hAnsi="Times New Roman"/>
          <w:sz w:val="28"/>
          <w:szCs w:val="28"/>
        </w:rPr>
        <w:t>«</w:t>
      </w:r>
      <w:r w:rsidRPr="000C1D34">
        <w:rPr>
          <w:rFonts w:ascii="Times New Roman" w:eastAsia="Courier New CYR" w:hAnsi="Times New Roman"/>
          <w:sz w:val="28"/>
          <w:szCs w:val="28"/>
        </w:rPr>
        <w:t>воздержались</w:t>
      </w:r>
      <w:r w:rsidRPr="000C1D34">
        <w:rPr>
          <w:rFonts w:ascii="Times New Roman" w:hAnsi="Times New Roman"/>
          <w:sz w:val="28"/>
          <w:szCs w:val="28"/>
        </w:rPr>
        <w:t xml:space="preserve">» </w:t>
      </w:r>
      <w:r w:rsidRPr="000C1D34">
        <w:rPr>
          <w:rFonts w:ascii="Times New Roman" w:eastAsia="Courier New CYR" w:hAnsi="Times New Roman"/>
          <w:sz w:val="28"/>
          <w:szCs w:val="28"/>
        </w:rPr>
        <w:t>___</w:t>
      </w:r>
      <w:r w:rsidRPr="000C1D34">
        <w:rPr>
          <w:rFonts w:ascii="Times New Roman" w:hAnsi="Times New Roman"/>
          <w:sz w:val="28"/>
          <w:szCs w:val="28"/>
        </w:rPr>
        <w:t xml:space="preserve"> </w:t>
      </w:r>
      <w:r w:rsidRPr="000C1D34">
        <w:rPr>
          <w:rFonts w:ascii="Times New Roman" w:eastAsia="Courier New CYR" w:hAnsi="Times New Roman"/>
          <w:sz w:val="28"/>
          <w:szCs w:val="28"/>
        </w:rPr>
        <w:t>человек (а).</w:t>
      </w:r>
    </w:p>
    <w:p w:rsidR="0011069A" w:rsidRPr="000C1D34" w:rsidRDefault="0011069A" w:rsidP="0011069A">
      <w:pPr>
        <w:ind w:firstLine="709"/>
        <w:rPr>
          <w:rFonts w:ascii="Times New Roman" w:eastAsia="Courier New CYR"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Председатель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eastAsia="Courier New CYR" w:hAnsi="Times New Roman"/>
          <w:szCs w:val="28"/>
        </w:rPr>
        <w:t>(инициалы, фамилия)</w:t>
      </w:r>
    </w:p>
    <w:p w:rsidR="0011069A" w:rsidRPr="000C1D34" w:rsidRDefault="0011069A" w:rsidP="0011069A">
      <w:pPr>
        <w:ind w:firstLine="709"/>
        <w:rPr>
          <w:rFonts w:ascii="Times New Roman" w:eastAsia="Courier New CYR" w:hAnsi="Times New Roman"/>
          <w:sz w:val="28"/>
          <w:szCs w:val="28"/>
        </w:rPr>
      </w:pPr>
    </w:p>
    <w:p w:rsidR="0011069A" w:rsidRPr="000C1D34" w:rsidRDefault="0011069A" w:rsidP="0011069A">
      <w:pPr>
        <w:ind w:firstLine="709"/>
        <w:rPr>
          <w:rFonts w:ascii="Times New Roman" w:eastAsia="Courier New CYR" w:hAnsi="Times New Roman"/>
          <w:sz w:val="28"/>
          <w:szCs w:val="28"/>
        </w:rPr>
      </w:pPr>
      <w:r w:rsidRPr="000C1D34">
        <w:rPr>
          <w:rFonts w:ascii="Times New Roman" w:eastAsia="Courier New CYR" w:hAnsi="Times New Roman"/>
          <w:sz w:val="28"/>
          <w:szCs w:val="28"/>
        </w:rPr>
        <w:t>Заместитель председателя</w:t>
      </w: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______</w:t>
      </w:r>
      <w:r>
        <w:rPr>
          <w:rFonts w:ascii="Times New Roman" w:eastAsia="Courier New CYR" w:hAnsi="Times New Roman"/>
          <w:sz w:val="28"/>
          <w:szCs w:val="28"/>
        </w:rPr>
        <w:t>____________</w:t>
      </w:r>
      <w:r w:rsidRPr="000C1D34">
        <w:rPr>
          <w:rFonts w:ascii="Times New Roman" w:eastAsia="Courier New CYR" w:hAnsi="Times New Roman"/>
          <w:sz w:val="28"/>
          <w:szCs w:val="28"/>
        </w:rPr>
        <w:t>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eastAsia="Courier New CYR" w:hAnsi="Times New Roman"/>
          <w:szCs w:val="28"/>
        </w:rPr>
        <w:t>(инициалы, фамилия)</w:t>
      </w:r>
    </w:p>
    <w:p w:rsidR="0011069A" w:rsidRPr="000C1D34" w:rsidRDefault="0011069A" w:rsidP="0011069A">
      <w:pPr>
        <w:ind w:firstLine="709"/>
        <w:rPr>
          <w:rFonts w:ascii="Times New Roman" w:eastAsia="Courier New CYR"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Секретарь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w:t>
      </w:r>
      <w:r>
        <w:rPr>
          <w:rFonts w:ascii="Times New Roman" w:eastAsia="Courier New CYR" w:hAnsi="Times New Roman"/>
          <w:sz w:val="28"/>
          <w:szCs w:val="28"/>
        </w:rPr>
        <w:t>___</w:t>
      </w:r>
      <w:r w:rsidRPr="000C1D34">
        <w:rPr>
          <w:rFonts w:ascii="Times New Roman" w:eastAsia="Courier New CYR" w:hAnsi="Times New Roman"/>
          <w:sz w:val="28"/>
          <w:szCs w:val="28"/>
        </w:rPr>
        <w:t>__________________</w:t>
      </w:r>
    </w:p>
    <w:p w:rsidR="0011069A" w:rsidRPr="00F65278" w:rsidRDefault="0011069A" w:rsidP="0011069A">
      <w:pPr>
        <w:ind w:firstLine="709"/>
        <w:jc w:val="center"/>
        <w:rPr>
          <w:rFonts w:ascii="Times New Roman" w:eastAsia="Courier New CYR" w:hAnsi="Times New Roman"/>
          <w:szCs w:val="28"/>
        </w:rPr>
      </w:pPr>
      <w:r w:rsidRPr="00F65278">
        <w:rPr>
          <w:rFonts w:ascii="Times New Roman" w:eastAsia="Courier New CYR" w:hAnsi="Times New Roman"/>
          <w:szCs w:val="28"/>
        </w:rPr>
        <w:t>(инициалы, фамилия)</w:t>
      </w:r>
    </w:p>
    <w:p w:rsidR="0011069A" w:rsidRPr="000C1D34" w:rsidRDefault="0011069A" w:rsidP="0011069A">
      <w:pPr>
        <w:ind w:firstLine="709"/>
        <w:rPr>
          <w:rFonts w:ascii="Times New Roman" w:eastAsia="Courier New CYR"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eastAsia="Courier New CYR" w:hAnsi="Times New Roman"/>
          <w:sz w:val="28"/>
          <w:szCs w:val="28"/>
        </w:rPr>
        <w:t>Члены конкурсной комиссии</w:t>
      </w:r>
      <w:r w:rsidRPr="000C1D34">
        <w:rPr>
          <w:rFonts w:ascii="Times New Roman" w:hAnsi="Times New Roman"/>
          <w:sz w:val="28"/>
          <w:szCs w:val="28"/>
        </w:rPr>
        <w:t xml:space="preserve"> </w:t>
      </w:r>
      <w:r w:rsidRPr="000C1D34">
        <w:rPr>
          <w:rFonts w:ascii="Times New Roman" w:eastAsia="Courier New CYR" w:hAnsi="Times New Roman"/>
          <w:sz w:val="28"/>
          <w:szCs w:val="28"/>
        </w:rPr>
        <w:t>__</w:t>
      </w:r>
      <w:r>
        <w:rPr>
          <w:rFonts w:ascii="Times New Roman" w:eastAsia="Courier New CYR" w:hAnsi="Times New Roman"/>
          <w:sz w:val="28"/>
          <w:szCs w:val="28"/>
        </w:rPr>
        <w:t>______</w:t>
      </w:r>
      <w:r w:rsidRPr="000C1D34">
        <w:rPr>
          <w:rFonts w:ascii="Times New Roman" w:eastAsia="Courier New CYR" w:hAnsi="Times New Roman"/>
          <w:sz w:val="28"/>
          <w:szCs w:val="28"/>
        </w:rPr>
        <w:t>_________________</w:t>
      </w:r>
    </w:p>
    <w:p w:rsidR="0011069A" w:rsidRPr="00F65278" w:rsidRDefault="0011069A" w:rsidP="0011069A">
      <w:pPr>
        <w:ind w:firstLine="709"/>
        <w:jc w:val="center"/>
        <w:rPr>
          <w:rFonts w:ascii="Times New Roman" w:hAnsi="Times New Roman"/>
          <w:szCs w:val="28"/>
        </w:rPr>
      </w:pPr>
      <w:r w:rsidRPr="00F65278">
        <w:rPr>
          <w:rFonts w:ascii="Times New Roman" w:eastAsia="Courier New CYR" w:hAnsi="Times New Roman"/>
          <w:szCs w:val="28"/>
        </w:rPr>
        <w:t>(инициалы, фамилия)</w:t>
      </w:r>
    </w:p>
    <w:p w:rsidR="0011069A" w:rsidRPr="000C1D34" w:rsidRDefault="0011069A" w:rsidP="0011069A">
      <w:pPr>
        <w:ind w:firstLine="709"/>
        <w:rPr>
          <w:rFonts w:ascii="Times New Roman" w:eastAsia="Arial" w:hAnsi="Times New Roman"/>
          <w:sz w:val="28"/>
          <w:szCs w:val="28"/>
        </w:rPr>
      </w:pPr>
    </w:p>
    <w:p w:rsidR="00260B02" w:rsidRDefault="00260B02"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A3410C" w:rsidRDefault="00A3410C" w:rsidP="0011069A">
      <w:pPr>
        <w:ind w:firstLine="709"/>
        <w:rPr>
          <w:rFonts w:ascii="Times New Roman" w:hAnsi="Times New Roman"/>
          <w:sz w:val="28"/>
          <w:szCs w:val="28"/>
        </w:rPr>
      </w:pPr>
    </w:p>
    <w:p w:rsidR="00260B02" w:rsidRDefault="00260B02" w:rsidP="0011069A">
      <w:pPr>
        <w:ind w:firstLine="709"/>
        <w:rPr>
          <w:rFonts w:ascii="Times New Roman" w:hAnsi="Times New Roman"/>
          <w:sz w:val="28"/>
          <w:szCs w:val="28"/>
        </w:rPr>
      </w:pPr>
    </w:p>
    <w:p w:rsidR="0011069A" w:rsidRPr="000C1D34" w:rsidRDefault="0011069A" w:rsidP="00C8588A">
      <w:pPr>
        <w:spacing w:after="0"/>
        <w:ind w:firstLine="7655"/>
        <w:rPr>
          <w:rFonts w:ascii="Times New Roman" w:hAnsi="Times New Roman"/>
          <w:sz w:val="28"/>
          <w:szCs w:val="28"/>
        </w:rPr>
      </w:pPr>
      <w:r w:rsidRPr="000C1D34">
        <w:rPr>
          <w:rFonts w:ascii="Times New Roman" w:hAnsi="Times New Roman"/>
          <w:sz w:val="28"/>
          <w:szCs w:val="28"/>
        </w:rPr>
        <w:lastRenderedPageBreak/>
        <w:t>Приложение 7</w:t>
      </w:r>
    </w:p>
    <w:p w:rsidR="0011069A" w:rsidRPr="000C1D34" w:rsidRDefault="0011069A" w:rsidP="00C8588A">
      <w:pPr>
        <w:spacing w:after="0"/>
        <w:ind w:firstLine="7655"/>
        <w:rPr>
          <w:rFonts w:ascii="Times New Roman" w:hAnsi="Times New Roman"/>
          <w:sz w:val="28"/>
          <w:szCs w:val="28"/>
        </w:rPr>
      </w:pPr>
      <w:r w:rsidRPr="000C1D34">
        <w:rPr>
          <w:rFonts w:ascii="Times New Roman" w:hAnsi="Times New Roman"/>
          <w:sz w:val="28"/>
          <w:szCs w:val="28"/>
        </w:rPr>
        <w:t>к Положению</w:t>
      </w:r>
    </w:p>
    <w:p w:rsidR="0011069A" w:rsidRPr="000C1D34" w:rsidRDefault="0011069A" w:rsidP="00C8588A">
      <w:pPr>
        <w:spacing w:after="0"/>
        <w:ind w:firstLine="7655"/>
        <w:rPr>
          <w:rFonts w:ascii="Times New Roman" w:hAnsi="Times New Roman"/>
          <w:sz w:val="28"/>
          <w:szCs w:val="28"/>
        </w:rPr>
      </w:pPr>
    </w:p>
    <w:p w:rsidR="0011069A" w:rsidRPr="000C1D34" w:rsidRDefault="0011069A" w:rsidP="00C8588A">
      <w:pPr>
        <w:spacing w:after="0"/>
        <w:ind w:firstLine="5954"/>
        <w:rPr>
          <w:rFonts w:ascii="Times New Roman" w:hAnsi="Times New Roman"/>
          <w:sz w:val="28"/>
          <w:szCs w:val="28"/>
        </w:rPr>
      </w:pPr>
      <w:r w:rsidRPr="000C1D34">
        <w:rPr>
          <w:rFonts w:ascii="Times New Roman" w:hAnsi="Times New Roman"/>
          <w:sz w:val="28"/>
          <w:szCs w:val="28"/>
        </w:rPr>
        <w:t>Участнику конкурса</w:t>
      </w:r>
    </w:p>
    <w:p w:rsidR="0011069A" w:rsidRPr="000C1D34" w:rsidRDefault="0011069A" w:rsidP="00C8588A">
      <w:pPr>
        <w:spacing w:after="0"/>
        <w:ind w:firstLine="5954"/>
        <w:rPr>
          <w:rFonts w:ascii="Times New Roman" w:hAnsi="Times New Roman"/>
          <w:sz w:val="28"/>
          <w:szCs w:val="28"/>
        </w:rPr>
      </w:pPr>
      <w:r w:rsidRPr="000C1D34">
        <w:rPr>
          <w:rFonts w:ascii="Times New Roman" w:hAnsi="Times New Roman"/>
          <w:sz w:val="28"/>
          <w:szCs w:val="28"/>
        </w:rPr>
        <w:t>на замещение вакантной</w:t>
      </w:r>
    </w:p>
    <w:p w:rsidR="0011069A" w:rsidRPr="000C1D34" w:rsidRDefault="0011069A" w:rsidP="00C8588A">
      <w:pPr>
        <w:spacing w:after="0"/>
        <w:ind w:firstLine="5954"/>
        <w:rPr>
          <w:rFonts w:ascii="Times New Roman" w:hAnsi="Times New Roman"/>
          <w:sz w:val="28"/>
          <w:szCs w:val="28"/>
        </w:rPr>
      </w:pPr>
      <w:r w:rsidRPr="000C1D34">
        <w:rPr>
          <w:rFonts w:ascii="Times New Roman" w:hAnsi="Times New Roman"/>
          <w:sz w:val="28"/>
          <w:szCs w:val="28"/>
        </w:rPr>
        <w:t>должности</w:t>
      </w:r>
    </w:p>
    <w:p w:rsidR="0011069A" w:rsidRPr="000C1D34" w:rsidRDefault="0011069A" w:rsidP="00C8588A">
      <w:pPr>
        <w:spacing w:after="0"/>
        <w:ind w:firstLine="709"/>
        <w:rPr>
          <w:rFonts w:ascii="Times New Roman" w:hAnsi="Times New Roman"/>
          <w:sz w:val="28"/>
          <w:szCs w:val="28"/>
        </w:rPr>
      </w:pPr>
      <w:r w:rsidRPr="000C1D34">
        <w:rPr>
          <w:rFonts w:ascii="Times New Roman" w:hAnsi="Times New Roman"/>
          <w:sz w:val="28"/>
          <w:szCs w:val="28"/>
        </w:rPr>
        <w:t>_____</w:t>
      </w:r>
      <w:r>
        <w:rPr>
          <w:rFonts w:ascii="Times New Roman" w:hAnsi="Times New Roman"/>
          <w:sz w:val="28"/>
          <w:szCs w:val="28"/>
        </w:rPr>
        <w:t>__________________________</w:t>
      </w:r>
      <w:r w:rsidRPr="000C1D34">
        <w:rPr>
          <w:rFonts w:ascii="Times New Roman" w:hAnsi="Times New Roman"/>
          <w:sz w:val="28"/>
          <w:szCs w:val="28"/>
        </w:rPr>
        <w:t>____</w:t>
      </w:r>
      <w:r>
        <w:rPr>
          <w:rFonts w:ascii="Times New Roman" w:hAnsi="Times New Roman"/>
          <w:sz w:val="28"/>
          <w:szCs w:val="28"/>
        </w:rPr>
        <w:t>_________</w:t>
      </w:r>
      <w:r w:rsidRPr="000C1D34">
        <w:rPr>
          <w:rFonts w:ascii="Times New Roman" w:hAnsi="Times New Roman"/>
          <w:sz w:val="28"/>
          <w:szCs w:val="28"/>
        </w:rPr>
        <w:t>___________________</w:t>
      </w:r>
    </w:p>
    <w:p w:rsidR="0011069A" w:rsidRPr="00861C22" w:rsidRDefault="0011069A" w:rsidP="00C8588A">
      <w:pPr>
        <w:spacing w:after="0"/>
        <w:ind w:firstLine="709"/>
        <w:jc w:val="center"/>
        <w:rPr>
          <w:rFonts w:ascii="Times New Roman" w:hAnsi="Times New Roman"/>
          <w:szCs w:val="28"/>
        </w:rPr>
      </w:pPr>
      <w:r w:rsidRPr="00861C22">
        <w:rPr>
          <w:rFonts w:ascii="Times New Roman" w:hAnsi="Times New Roman"/>
          <w:szCs w:val="28"/>
        </w:rPr>
        <w:t>(наименование вакантной должности)</w:t>
      </w:r>
    </w:p>
    <w:p w:rsidR="0011069A" w:rsidRPr="000C1D34" w:rsidRDefault="0011069A" w:rsidP="00C8588A">
      <w:pPr>
        <w:spacing w:after="0"/>
        <w:ind w:firstLine="709"/>
        <w:rPr>
          <w:rFonts w:ascii="Times New Roman" w:hAnsi="Times New Roman"/>
          <w:sz w:val="28"/>
          <w:szCs w:val="28"/>
        </w:rPr>
      </w:pPr>
      <w:r w:rsidRPr="000C1D34">
        <w:rPr>
          <w:rFonts w:ascii="Times New Roman" w:hAnsi="Times New Roman"/>
          <w:sz w:val="28"/>
          <w:szCs w:val="28"/>
        </w:rPr>
        <w:t>_______________________________________________________________</w:t>
      </w:r>
    </w:p>
    <w:p w:rsidR="0011069A" w:rsidRPr="000C1D34" w:rsidRDefault="0011069A" w:rsidP="0011069A">
      <w:pPr>
        <w:ind w:firstLine="709"/>
        <w:rPr>
          <w:rFonts w:ascii="Times New Roman" w:hAnsi="Times New Roman"/>
          <w:sz w:val="28"/>
          <w:szCs w:val="28"/>
        </w:rPr>
      </w:pPr>
    </w:p>
    <w:p w:rsidR="0011069A" w:rsidRPr="000C1D34" w:rsidRDefault="0036655C" w:rsidP="0011069A">
      <w:pPr>
        <w:ind w:firstLine="709"/>
        <w:rPr>
          <w:rFonts w:ascii="Times New Roman" w:hAnsi="Times New Roman"/>
          <w:sz w:val="28"/>
          <w:szCs w:val="28"/>
        </w:rPr>
      </w:pPr>
      <w:r>
        <w:rPr>
          <w:rFonts w:ascii="Times New Roman" w:hAnsi="Times New Roman"/>
          <w:sz w:val="28"/>
          <w:szCs w:val="28"/>
        </w:rPr>
        <w:t xml:space="preserve">            </w:t>
      </w:r>
      <w:r w:rsidR="0011069A" w:rsidRPr="000C1D34">
        <w:rPr>
          <w:rFonts w:ascii="Times New Roman" w:hAnsi="Times New Roman"/>
          <w:sz w:val="28"/>
          <w:szCs w:val="28"/>
        </w:rPr>
        <w:t>Уважаемый ______________________________________!</w:t>
      </w:r>
    </w:p>
    <w:p w:rsidR="0011069A" w:rsidRPr="000C1D34" w:rsidRDefault="0011069A"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Сообщаю Вам, что по итогам конкурса на замещение вакантной должности _________________________________________________________</w:t>
      </w:r>
    </w:p>
    <w:p w:rsidR="0011069A" w:rsidRPr="00861C22" w:rsidRDefault="0011069A" w:rsidP="0011069A">
      <w:pPr>
        <w:ind w:firstLine="709"/>
        <w:jc w:val="center"/>
        <w:rPr>
          <w:rFonts w:ascii="Times New Roman" w:hAnsi="Times New Roman"/>
          <w:szCs w:val="28"/>
        </w:rPr>
      </w:pPr>
      <w:r w:rsidRPr="00861C22">
        <w:rPr>
          <w:rFonts w:ascii="Times New Roman" w:hAnsi="Times New Roman"/>
          <w:szCs w:val="28"/>
        </w:rPr>
        <w:t>(наименование вакантной должности)</w:t>
      </w:r>
    </w:p>
    <w:p w:rsidR="0011069A" w:rsidRPr="000C1D34" w:rsidRDefault="0011069A" w:rsidP="0011069A">
      <w:pPr>
        <w:ind w:firstLine="709"/>
        <w:rPr>
          <w:rFonts w:ascii="Times New Roman" w:hAnsi="Times New Roman"/>
          <w:sz w:val="28"/>
          <w:szCs w:val="28"/>
        </w:rPr>
      </w:pPr>
    </w:p>
    <w:p w:rsidR="0011069A" w:rsidRDefault="0011069A" w:rsidP="0036655C">
      <w:pPr>
        <w:ind w:firstLine="709"/>
        <w:jc w:val="both"/>
        <w:rPr>
          <w:rFonts w:ascii="Times New Roman" w:hAnsi="Times New Roman"/>
          <w:sz w:val="28"/>
          <w:szCs w:val="28"/>
        </w:rPr>
      </w:pPr>
      <w:r w:rsidRPr="000C1D34">
        <w:rPr>
          <w:rFonts w:ascii="Times New Roman" w:hAnsi="Times New Roman"/>
          <w:sz w:val="28"/>
          <w:szCs w:val="28"/>
        </w:rPr>
        <w:t xml:space="preserve">решением конкурсной комиссии (протокол заседания от _____________№____) администрации </w:t>
      </w:r>
      <w:r w:rsidR="00260B02">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победителем конкурса признан</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____________________________________________________________</w:t>
      </w:r>
    </w:p>
    <w:p w:rsidR="0011069A" w:rsidRPr="00861C22" w:rsidRDefault="0011069A" w:rsidP="0011069A">
      <w:pPr>
        <w:ind w:firstLine="709"/>
        <w:jc w:val="center"/>
        <w:rPr>
          <w:rFonts w:ascii="Times New Roman" w:hAnsi="Times New Roman"/>
          <w:szCs w:val="28"/>
        </w:rPr>
      </w:pPr>
      <w:r w:rsidRPr="00861C22">
        <w:rPr>
          <w:rFonts w:ascii="Times New Roman" w:hAnsi="Times New Roman"/>
          <w:szCs w:val="28"/>
        </w:rPr>
        <w:t>(фамилия, имя, отчество участника конкурса)</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Ваши документы могут быть возвращены Вам по Вашему письменному заявлению в течение 3 дней со дня завершения конкурса.</w:t>
      </w:r>
    </w:p>
    <w:p w:rsidR="0011069A" w:rsidRPr="000C1D34" w:rsidRDefault="0011069A"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Председатель конкурсной комиссии ______________________</w:t>
      </w:r>
    </w:p>
    <w:p w:rsidR="0011069A" w:rsidRPr="00861C22" w:rsidRDefault="0011069A" w:rsidP="0011069A">
      <w:pPr>
        <w:ind w:firstLine="709"/>
        <w:jc w:val="center"/>
        <w:rPr>
          <w:rFonts w:ascii="Times New Roman" w:hAnsi="Times New Roman"/>
          <w:szCs w:val="28"/>
        </w:rPr>
      </w:pPr>
      <w:r w:rsidRPr="00861C22">
        <w:rPr>
          <w:rFonts w:ascii="Times New Roman" w:hAnsi="Times New Roman"/>
          <w:szCs w:val="28"/>
        </w:rPr>
        <w:t>(инициалы, фамилия)</w:t>
      </w:r>
    </w:p>
    <w:p w:rsidR="0011069A" w:rsidRPr="000C1D34" w:rsidRDefault="0011069A"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Секретарь конкурсной комиссии __</w:t>
      </w:r>
      <w:r>
        <w:rPr>
          <w:rFonts w:ascii="Times New Roman" w:hAnsi="Times New Roman"/>
          <w:sz w:val="28"/>
          <w:szCs w:val="28"/>
        </w:rPr>
        <w:t>___</w:t>
      </w:r>
      <w:r w:rsidRPr="000C1D34">
        <w:rPr>
          <w:rFonts w:ascii="Times New Roman" w:hAnsi="Times New Roman"/>
          <w:sz w:val="28"/>
          <w:szCs w:val="28"/>
        </w:rPr>
        <w:t>____________________</w:t>
      </w:r>
    </w:p>
    <w:p w:rsidR="0011069A" w:rsidRPr="00861C22" w:rsidRDefault="0011069A" w:rsidP="0011069A">
      <w:pPr>
        <w:ind w:firstLine="709"/>
        <w:jc w:val="center"/>
        <w:rPr>
          <w:rFonts w:ascii="Times New Roman" w:hAnsi="Times New Roman"/>
          <w:szCs w:val="28"/>
        </w:rPr>
      </w:pPr>
      <w:r w:rsidRPr="00861C22">
        <w:rPr>
          <w:rFonts w:ascii="Times New Roman" w:hAnsi="Times New Roman"/>
          <w:szCs w:val="28"/>
        </w:rPr>
        <w:t>(инициалы, фамилия)</w:t>
      </w:r>
    </w:p>
    <w:p w:rsidR="0011069A" w:rsidRPr="000C1D34" w:rsidRDefault="0011069A" w:rsidP="0011069A">
      <w:pPr>
        <w:ind w:firstLine="709"/>
        <w:rPr>
          <w:rFonts w:ascii="Times New Roman" w:hAnsi="Times New Roman"/>
          <w:sz w:val="28"/>
          <w:szCs w:val="28"/>
        </w:rPr>
      </w:pPr>
    </w:p>
    <w:p w:rsidR="0011069A" w:rsidRDefault="0011069A" w:rsidP="0011069A">
      <w:pPr>
        <w:ind w:firstLine="709"/>
        <w:rPr>
          <w:rFonts w:ascii="Times New Roman" w:hAnsi="Times New Roman"/>
          <w:sz w:val="28"/>
          <w:szCs w:val="28"/>
        </w:rPr>
      </w:pPr>
    </w:p>
    <w:p w:rsidR="0036655C" w:rsidRPr="000C1D34" w:rsidRDefault="0036655C"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p>
    <w:p w:rsidR="0011069A" w:rsidRPr="000C1D34" w:rsidRDefault="0011069A" w:rsidP="0036655C">
      <w:pPr>
        <w:spacing w:after="0"/>
        <w:ind w:firstLine="7371"/>
        <w:rPr>
          <w:rFonts w:ascii="Times New Roman" w:hAnsi="Times New Roman"/>
          <w:sz w:val="28"/>
          <w:szCs w:val="28"/>
        </w:rPr>
      </w:pPr>
      <w:r w:rsidRPr="000C1D34">
        <w:rPr>
          <w:rFonts w:ascii="Times New Roman" w:hAnsi="Times New Roman"/>
          <w:sz w:val="28"/>
          <w:szCs w:val="28"/>
        </w:rPr>
        <w:lastRenderedPageBreak/>
        <w:t>Приложение 8</w:t>
      </w:r>
    </w:p>
    <w:p w:rsidR="0011069A" w:rsidRPr="000C1D34" w:rsidRDefault="0011069A" w:rsidP="0036655C">
      <w:pPr>
        <w:spacing w:after="0"/>
        <w:ind w:firstLine="7371"/>
        <w:rPr>
          <w:rFonts w:ascii="Times New Roman" w:hAnsi="Times New Roman"/>
          <w:sz w:val="28"/>
          <w:szCs w:val="28"/>
        </w:rPr>
      </w:pPr>
      <w:r w:rsidRPr="000C1D34">
        <w:rPr>
          <w:rFonts w:ascii="Times New Roman" w:hAnsi="Times New Roman"/>
          <w:sz w:val="28"/>
          <w:szCs w:val="28"/>
        </w:rPr>
        <w:t>к Положению</w:t>
      </w:r>
    </w:p>
    <w:p w:rsidR="0011069A" w:rsidRPr="000C1D34" w:rsidRDefault="0011069A" w:rsidP="0011069A">
      <w:pPr>
        <w:ind w:firstLine="709"/>
        <w:rPr>
          <w:rFonts w:ascii="Times New Roman" w:hAnsi="Times New Roman"/>
          <w:sz w:val="28"/>
          <w:szCs w:val="28"/>
        </w:rPr>
      </w:pPr>
    </w:p>
    <w:p w:rsidR="0011069A" w:rsidRPr="000C1D34" w:rsidRDefault="0011069A" w:rsidP="0011069A">
      <w:pPr>
        <w:ind w:firstLine="709"/>
        <w:rPr>
          <w:rFonts w:ascii="Times New Roman" w:hAnsi="Times New Roman"/>
          <w:sz w:val="28"/>
          <w:szCs w:val="28"/>
        </w:rPr>
      </w:pPr>
    </w:p>
    <w:p w:rsidR="0011069A" w:rsidRPr="006B18DC" w:rsidRDefault="0011069A" w:rsidP="0011069A">
      <w:pPr>
        <w:ind w:firstLine="709"/>
        <w:jc w:val="center"/>
        <w:rPr>
          <w:rFonts w:ascii="Times New Roman" w:hAnsi="Times New Roman"/>
          <w:b/>
          <w:sz w:val="28"/>
          <w:szCs w:val="28"/>
        </w:rPr>
      </w:pPr>
      <w:r w:rsidRPr="006B18DC">
        <w:rPr>
          <w:rFonts w:ascii="Times New Roman" w:hAnsi="Times New Roman"/>
          <w:b/>
          <w:sz w:val="28"/>
          <w:szCs w:val="28"/>
        </w:rPr>
        <w:t>ИНФОРМАЦИЯ</w:t>
      </w:r>
    </w:p>
    <w:p w:rsidR="0011069A" w:rsidRPr="006B18DC" w:rsidRDefault="0011069A" w:rsidP="0011069A">
      <w:pPr>
        <w:ind w:firstLine="709"/>
        <w:jc w:val="center"/>
        <w:rPr>
          <w:rFonts w:ascii="Times New Roman" w:hAnsi="Times New Roman"/>
          <w:b/>
          <w:sz w:val="28"/>
          <w:szCs w:val="28"/>
        </w:rPr>
      </w:pPr>
      <w:r w:rsidRPr="006B18DC">
        <w:rPr>
          <w:rFonts w:ascii="Times New Roman" w:hAnsi="Times New Roman"/>
          <w:b/>
          <w:sz w:val="28"/>
          <w:szCs w:val="28"/>
        </w:rPr>
        <w:t xml:space="preserve">о результатах конкурса на замещение вакантной должности муниципальной службы на сайте администрации </w:t>
      </w:r>
      <w:r w:rsidR="009D2976" w:rsidRPr="006B18DC">
        <w:rPr>
          <w:rFonts w:ascii="Times New Roman" w:hAnsi="Times New Roman"/>
          <w:b/>
          <w:sz w:val="28"/>
          <w:szCs w:val="28"/>
        </w:rPr>
        <w:t>муниципального  образования Курганинский район</w:t>
      </w:r>
    </w:p>
    <w:p w:rsidR="0011069A" w:rsidRPr="000C1D34" w:rsidRDefault="0011069A" w:rsidP="0011069A">
      <w:pPr>
        <w:ind w:firstLine="709"/>
        <w:rPr>
          <w:rFonts w:ascii="Times New Roman" w:hAnsi="Times New Roman"/>
          <w:sz w:val="28"/>
          <w:szCs w:val="28"/>
        </w:rPr>
      </w:pPr>
    </w:p>
    <w:p w:rsidR="0011069A" w:rsidRDefault="0011069A" w:rsidP="0011069A">
      <w:pPr>
        <w:ind w:firstLine="709"/>
        <w:rPr>
          <w:rFonts w:ascii="Times New Roman" w:hAnsi="Times New Roman"/>
          <w:sz w:val="28"/>
          <w:szCs w:val="28"/>
        </w:rPr>
      </w:pPr>
      <w:r w:rsidRPr="000C1D34">
        <w:rPr>
          <w:rFonts w:ascii="Times New Roman" w:hAnsi="Times New Roman"/>
          <w:sz w:val="28"/>
          <w:szCs w:val="28"/>
        </w:rPr>
        <w:t xml:space="preserve">Администрация </w:t>
      </w:r>
      <w:r w:rsidR="009D2976">
        <w:rPr>
          <w:rFonts w:ascii="Times New Roman" w:hAnsi="Times New Roman"/>
          <w:sz w:val="28"/>
          <w:szCs w:val="28"/>
        </w:rPr>
        <w:t>муниципального образования Курганинский район</w:t>
      </w:r>
      <w:r w:rsidRPr="000C1D34">
        <w:rPr>
          <w:rFonts w:ascii="Times New Roman" w:hAnsi="Times New Roman"/>
          <w:sz w:val="28"/>
          <w:szCs w:val="28"/>
        </w:rPr>
        <w:t xml:space="preserve"> информирует о том, что состоялся конкурс _______</w:t>
      </w:r>
      <w:r>
        <w:rPr>
          <w:rFonts w:ascii="Times New Roman" w:hAnsi="Times New Roman"/>
          <w:sz w:val="28"/>
          <w:szCs w:val="28"/>
        </w:rPr>
        <w:t>_____</w:t>
      </w:r>
      <w:r w:rsidRPr="000C1D34">
        <w:rPr>
          <w:rFonts w:ascii="Times New Roman" w:hAnsi="Times New Roman"/>
          <w:sz w:val="28"/>
          <w:szCs w:val="28"/>
        </w:rPr>
        <w:t>_____________</w:t>
      </w:r>
    </w:p>
    <w:p w:rsidR="0011069A" w:rsidRPr="00861C22" w:rsidRDefault="0011069A" w:rsidP="0011069A">
      <w:pPr>
        <w:ind w:right="1274" w:firstLine="709"/>
        <w:jc w:val="right"/>
        <w:rPr>
          <w:rFonts w:ascii="Times New Roman" w:hAnsi="Times New Roman"/>
          <w:szCs w:val="28"/>
        </w:rPr>
      </w:pPr>
      <w:r w:rsidRPr="00861C22">
        <w:rPr>
          <w:rFonts w:ascii="Times New Roman" w:hAnsi="Times New Roman"/>
          <w:szCs w:val="28"/>
        </w:rPr>
        <w:t>(число, год)</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На замещение вакантной должности ________________________________</w:t>
      </w:r>
      <w:r>
        <w:rPr>
          <w:rFonts w:ascii="Times New Roman" w:hAnsi="Times New Roman"/>
          <w:sz w:val="28"/>
          <w:szCs w:val="28"/>
        </w:rPr>
        <w:t xml:space="preserve"> </w:t>
      </w:r>
      <w:r w:rsidRPr="000C1D34">
        <w:rPr>
          <w:rFonts w:ascii="Times New Roman" w:hAnsi="Times New Roman"/>
          <w:sz w:val="28"/>
          <w:szCs w:val="28"/>
        </w:rPr>
        <w:t>__________________________________________________</w:t>
      </w:r>
      <w:r>
        <w:rPr>
          <w:rFonts w:ascii="Times New Roman" w:hAnsi="Times New Roman"/>
          <w:sz w:val="28"/>
          <w:szCs w:val="28"/>
        </w:rPr>
        <w:t>_</w:t>
      </w:r>
      <w:r w:rsidRPr="000C1D34">
        <w:rPr>
          <w:rFonts w:ascii="Times New Roman" w:hAnsi="Times New Roman"/>
          <w:sz w:val="28"/>
          <w:szCs w:val="28"/>
        </w:rPr>
        <w:t>_________________</w:t>
      </w:r>
    </w:p>
    <w:p w:rsidR="0011069A" w:rsidRPr="00861C22" w:rsidRDefault="0011069A" w:rsidP="0011069A">
      <w:pPr>
        <w:ind w:firstLine="709"/>
        <w:jc w:val="center"/>
        <w:rPr>
          <w:rFonts w:ascii="Times New Roman" w:hAnsi="Times New Roman"/>
          <w:szCs w:val="28"/>
        </w:rPr>
      </w:pPr>
      <w:r w:rsidRPr="00861C22">
        <w:rPr>
          <w:rFonts w:ascii="Times New Roman" w:hAnsi="Times New Roman"/>
          <w:szCs w:val="28"/>
        </w:rPr>
        <w:t>(наименование вакантной должности)</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в админ</w:t>
      </w:r>
      <w:r w:rsidR="009D2976">
        <w:rPr>
          <w:rFonts w:ascii="Times New Roman" w:hAnsi="Times New Roman"/>
          <w:sz w:val="28"/>
          <w:szCs w:val="28"/>
        </w:rPr>
        <w:t>истрации муниципального образования Курганинский район</w:t>
      </w:r>
      <w:r w:rsidRPr="000C1D34">
        <w:rPr>
          <w:rFonts w:ascii="Times New Roman" w:hAnsi="Times New Roman"/>
          <w:sz w:val="28"/>
          <w:szCs w:val="28"/>
        </w:rPr>
        <w:t>.</w:t>
      </w:r>
    </w:p>
    <w:p w:rsidR="0011069A" w:rsidRPr="000C1D34" w:rsidRDefault="0011069A" w:rsidP="0011069A">
      <w:pPr>
        <w:ind w:firstLine="709"/>
        <w:rPr>
          <w:rFonts w:ascii="Times New Roman" w:hAnsi="Times New Roman"/>
          <w:sz w:val="28"/>
          <w:szCs w:val="28"/>
        </w:rPr>
      </w:pPr>
      <w:r w:rsidRPr="000C1D34">
        <w:rPr>
          <w:rFonts w:ascii="Times New Roman" w:hAnsi="Times New Roman"/>
          <w:sz w:val="28"/>
          <w:szCs w:val="28"/>
        </w:rPr>
        <w:t>Решением конкурсной комиссии (протокол заседания от _____№ ______) победителем признан _____________________</w:t>
      </w:r>
      <w:r>
        <w:rPr>
          <w:rFonts w:ascii="Times New Roman" w:hAnsi="Times New Roman"/>
          <w:sz w:val="28"/>
          <w:szCs w:val="28"/>
        </w:rPr>
        <w:t>__________</w:t>
      </w:r>
      <w:r w:rsidRPr="000C1D34">
        <w:rPr>
          <w:rFonts w:ascii="Times New Roman" w:hAnsi="Times New Roman"/>
          <w:sz w:val="28"/>
          <w:szCs w:val="28"/>
        </w:rPr>
        <w:t>__________________</w:t>
      </w:r>
    </w:p>
    <w:p w:rsidR="0011069A" w:rsidRPr="00746D9E" w:rsidRDefault="0011069A" w:rsidP="0011069A">
      <w:pPr>
        <w:ind w:firstLine="709"/>
        <w:jc w:val="center"/>
        <w:rPr>
          <w:rFonts w:ascii="Times New Roman" w:hAnsi="Times New Roman"/>
          <w:szCs w:val="28"/>
        </w:rPr>
      </w:pPr>
      <w:r w:rsidRPr="00861C22">
        <w:rPr>
          <w:rFonts w:ascii="Times New Roman" w:hAnsi="Times New Roman"/>
          <w:szCs w:val="28"/>
        </w:rPr>
        <w:t>(фамилия, имя, отчество победителя конкурса)</w:t>
      </w:r>
    </w:p>
    <w:p w:rsidR="0011069A" w:rsidRDefault="0011069A"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1B47B8" w:rsidP="003A40F0">
      <w:pPr>
        <w:spacing w:after="0" w:line="240" w:lineRule="auto"/>
        <w:ind w:firstLine="709"/>
        <w:jc w:val="both"/>
        <w:rPr>
          <w:rFonts w:ascii="Times New Roman" w:hAnsi="Times New Roman" w:cs="Times New Roman"/>
          <w:sz w:val="28"/>
          <w:szCs w:val="28"/>
        </w:rPr>
      </w:pPr>
    </w:p>
    <w:p w:rsidR="001B47B8" w:rsidRDefault="000F72CC" w:rsidP="000F72CC">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AF49C3">
        <w:rPr>
          <w:rFonts w:ascii="Times New Roman" w:hAnsi="Times New Roman" w:cs="Times New Roman"/>
          <w:sz w:val="28"/>
          <w:szCs w:val="28"/>
        </w:rPr>
        <w:t xml:space="preserve"> 3</w:t>
      </w:r>
    </w:p>
    <w:p w:rsidR="000F72CC" w:rsidRDefault="000F72CC" w:rsidP="00AF49C3">
      <w:pPr>
        <w:spacing w:after="0" w:line="240" w:lineRule="auto"/>
        <w:ind w:firstLine="6237"/>
        <w:jc w:val="both"/>
        <w:rPr>
          <w:rFonts w:ascii="Times New Roman" w:hAnsi="Times New Roman" w:cs="Times New Roman"/>
          <w:sz w:val="28"/>
          <w:szCs w:val="28"/>
        </w:rPr>
      </w:pPr>
    </w:p>
    <w:p w:rsidR="000F72CC" w:rsidRDefault="000F72CC" w:rsidP="000F7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0F72CC" w:rsidRDefault="000F72CC" w:rsidP="000F72CC">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решением Совета</w:t>
      </w:r>
    </w:p>
    <w:p w:rsidR="000F72CC" w:rsidRDefault="000F72CC" w:rsidP="000F72CC">
      <w:pPr>
        <w:spacing w:after="0" w:line="240" w:lineRule="auto"/>
        <w:ind w:firstLine="5812"/>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F72CC" w:rsidRDefault="000F72CC" w:rsidP="000F7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Курганинский район </w:t>
      </w:r>
    </w:p>
    <w:p w:rsidR="00AF49C3" w:rsidRDefault="000F72CC" w:rsidP="000F7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AF49C3">
        <w:rPr>
          <w:rFonts w:ascii="Times New Roman" w:hAnsi="Times New Roman" w:cs="Times New Roman"/>
          <w:sz w:val="28"/>
          <w:szCs w:val="28"/>
        </w:rPr>
        <w:t>т___________</w:t>
      </w:r>
      <w:r>
        <w:rPr>
          <w:rFonts w:ascii="Times New Roman" w:hAnsi="Times New Roman" w:cs="Times New Roman"/>
          <w:sz w:val="28"/>
          <w:szCs w:val="28"/>
        </w:rPr>
        <w:t>_____</w:t>
      </w:r>
      <w:r w:rsidR="00AF49C3">
        <w:rPr>
          <w:rFonts w:ascii="Times New Roman" w:hAnsi="Times New Roman" w:cs="Times New Roman"/>
          <w:sz w:val="28"/>
          <w:szCs w:val="28"/>
        </w:rPr>
        <w:t xml:space="preserve"> №_____</w:t>
      </w:r>
    </w:p>
    <w:p w:rsidR="00AF49C3" w:rsidRDefault="00AF49C3" w:rsidP="00AF49C3">
      <w:pPr>
        <w:spacing w:after="0" w:line="240" w:lineRule="auto"/>
        <w:ind w:firstLine="6237"/>
        <w:jc w:val="both"/>
        <w:rPr>
          <w:rFonts w:ascii="Times New Roman" w:hAnsi="Times New Roman" w:cs="Times New Roman"/>
          <w:sz w:val="28"/>
          <w:szCs w:val="28"/>
        </w:rPr>
      </w:pPr>
    </w:p>
    <w:p w:rsidR="00AF49C3" w:rsidRPr="00AF49C3" w:rsidRDefault="00AF49C3" w:rsidP="00925160">
      <w:pPr>
        <w:spacing w:after="0" w:line="240" w:lineRule="auto"/>
        <w:ind w:firstLine="6237"/>
        <w:jc w:val="both"/>
        <w:rPr>
          <w:rFonts w:ascii="Times New Roman" w:hAnsi="Times New Roman" w:cs="Times New Roman"/>
          <w:sz w:val="28"/>
          <w:szCs w:val="28"/>
        </w:rPr>
      </w:pPr>
    </w:p>
    <w:p w:rsidR="00DC0CB9" w:rsidRPr="006B18DC" w:rsidRDefault="00DC0CB9" w:rsidP="00925160">
      <w:pPr>
        <w:spacing w:after="0" w:line="240" w:lineRule="auto"/>
        <w:ind w:firstLine="709"/>
        <w:jc w:val="center"/>
        <w:rPr>
          <w:rFonts w:ascii="Times New Roman" w:eastAsia="Arial" w:hAnsi="Times New Roman"/>
          <w:b/>
          <w:sz w:val="28"/>
          <w:szCs w:val="28"/>
        </w:rPr>
      </w:pPr>
      <w:r w:rsidRPr="006B18DC">
        <w:rPr>
          <w:rFonts w:ascii="Times New Roman" w:eastAsia="Arial" w:hAnsi="Times New Roman"/>
          <w:b/>
          <w:sz w:val="28"/>
          <w:szCs w:val="28"/>
        </w:rPr>
        <w:t>ПОЛОЖЕНИЕ</w:t>
      </w:r>
    </w:p>
    <w:p w:rsidR="00925160" w:rsidRDefault="00DC0CB9" w:rsidP="00925160">
      <w:pPr>
        <w:spacing w:after="0" w:line="240" w:lineRule="auto"/>
        <w:ind w:firstLine="709"/>
        <w:jc w:val="center"/>
        <w:rPr>
          <w:rFonts w:ascii="Times New Roman" w:eastAsia="Arial" w:hAnsi="Times New Roman"/>
          <w:b/>
          <w:sz w:val="28"/>
          <w:szCs w:val="28"/>
        </w:rPr>
      </w:pPr>
      <w:r w:rsidRPr="006B18DC">
        <w:rPr>
          <w:rFonts w:ascii="Times New Roman" w:eastAsia="Arial" w:hAnsi="Times New Roman"/>
          <w:b/>
          <w:sz w:val="28"/>
          <w:szCs w:val="28"/>
        </w:rPr>
        <w:t xml:space="preserve">о проведении аттестации муниципальных служащих </w:t>
      </w:r>
    </w:p>
    <w:p w:rsidR="00AF49C3" w:rsidRPr="006B18DC" w:rsidRDefault="00DC0CB9" w:rsidP="00925160">
      <w:pPr>
        <w:spacing w:after="0" w:line="240" w:lineRule="auto"/>
        <w:ind w:firstLine="709"/>
        <w:jc w:val="center"/>
        <w:rPr>
          <w:rFonts w:ascii="Times New Roman" w:hAnsi="Times New Roman"/>
          <w:b/>
          <w:sz w:val="28"/>
          <w:szCs w:val="28"/>
        </w:rPr>
      </w:pPr>
      <w:r w:rsidRPr="006B18DC">
        <w:rPr>
          <w:rFonts w:ascii="Times New Roman" w:eastAsia="Arial" w:hAnsi="Times New Roman"/>
          <w:b/>
          <w:sz w:val="28"/>
          <w:szCs w:val="28"/>
        </w:rPr>
        <w:t xml:space="preserve">в администрации </w:t>
      </w:r>
      <w:r w:rsidR="00AF49C3" w:rsidRPr="006B18DC">
        <w:rPr>
          <w:rFonts w:ascii="Times New Roman" w:hAnsi="Times New Roman"/>
          <w:b/>
          <w:sz w:val="28"/>
          <w:szCs w:val="28"/>
        </w:rPr>
        <w:t>муниципального образования</w:t>
      </w:r>
    </w:p>
    <w:p w:rsidR="00DC0CB9" w:rsidRPr="006B18DC" w:rsidRDefault="00DC0CB9" w:rsidP="00925160">
      <w:pPr>
        <w:spacing w:after="0" w:line="240" w:lineRule="auto"/>
        <w:ind w:firstLine="709"/>
        <w:jc w:val="center"/>
        <w:rPr>
          <w:rFonts w:ascii="Times New Roman" w:hAnsi="Times New Roman"/>
          <w:b/>
          <w:sz w:val="28"/>
          <w:szCs w:val="28"/>
        </w:rPr>
      </w:pPr>
      <w:r w:rsidRPr="006B18DC">
        <w:rPr>
          <w:rFonts w:ascii="Times New Roman" w:hAnsi="Times New Roman"/>
          <w:b/>
          <w:sz w:val="28"/>
          <w:szCs w:val="28"/>
        </w:rPr>
        <w:t>Курганинского района</w:t>
      </w:r>
    </w:p>
    <w:p w:rsidR="00DC0CB9" w:rsidRPr="00C44782" w:rsidRDefault="00DC0CB9" w:rsidP="00DC0CB9">
      <w:pPr>
        <w:ind w:firstLine="709"/>
        <w:rPr>
          <w:rFonts w:ascii="Times New Roman" w:hAnsi="Times New Roman"/>
          <w:sz w:val="28"/>
          <w:szCs w:val="28"/>
        </w:rPr>
      </w:pPr>
    </w:p>
    <w:p w:rsidR="00DC0CB9" w:rsidRPr="00C44782" w:rsidRDefault="00A83BD6" w:rsidP="00DC0CB9">
      <w:pPr>
        <w:ind w:firstLine="709"/>
        <w:rPr>
          <w:rFonts w:ascii="Times New Roman" w:hAnsi="Times New Roman"/>
          <w:sz w:val="28"/>
          <w:szCs w:val="28"/>
        </w:rPr>
      </w:pPr>
      <w:r>
        <w:rPr>
          <w:rFonts w:ascii="Times New Roman" w:hAnsi="Times New Roman"/>
          <w:sz w:val="28"/>
          <w:szCs w:val="28"/>
        </w:rPr>
        <w:t xml:space="preserve">                                    </w:t>
      </w:r>
      <w:r w:rsidR="00DC0CB9" w:rsidRPr="00C44782">
        <w:rPr>
          <w:rFonts w:ascii="Times New Roman" w:hAnsi="Times New Roman"/>
          <w:sz w:val="28"/>
          <w:szCs w:val="28"/>
        </w:rPr>
        <w:t>I. ОБЩИЕ ПОЛОЖЕНИЯ</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1. Настоящим Положением в соответствии с Законом Краснодарского края от 27 сентября 2007 г</w:t>
      </w:r>
      <w:r>
        <w:rPr>
          <w:rFonts w:ascii="Times New Roman" w:hAnsi="Times New Roman"/>
          <w:sz w:val="28"/>
          <w:szCs w:val="28"/>
        </w:rPr>
        <w:t>.</w:t>
      </w:r>
      <w:r w:rsidRPr="00C44782">
        <w:rPr>
          <w:rFonts w:ascii="Times New Roman" w:hAnsi="Times New Roman"/>
          <w:sz w:val="28"/>
          <w:szCs w:val="28"/>
        </w:rPr>
        <w:t xml:space="preserve"> № 1323-КЗ «О типовом положении о проведении аттестации муниципальных служащих» определяется порядок проведения аттестации муниципальных служащих, замещающих должности муниципальной службы в администрации </w:t>
      </w:r>
      <w:r w:rsidR="00696713">
        <w:rPr>
          <w:rFonts w:ascii="Times New Roman" w:hAnsi="Times New Roman"/>
          <w:sz w:val="28"/>
          <w:szCs w:val="28"/>
        </w:rPr>
        <w:t>муниципального образования Курганинский</w:t>
      </w:r>
      <w:r w:rsidRPr="00C44782">
        <w:rPr>
          <w:rFonts w:ascii="Times New Roman" w:hAnsi="Times New Roman"/>
          <w:sz w:val="28"/>
          <w:szCs w:val="28"/>
        </w:rPr>
        <w:t xml:space="preserve"> райо</w:t>
      </w:r>
      <w:r w:rsidR="00696713">
        <w:rPr>
          <w:rFonts w:ascii="Times New Roman" w:hAnsi="Times New Roman"/>
          <w:sz w:val="28"/>
          <w:szCs w:val="28"/>
        </w:rPr>
        <w:t>н</w:t>
      </w:r>
      <w:r w:rsidRPr="00C44782">
        <w:rPr>
          <w:rFonts w:ascii="Times New Roman" w:hAnsi="Times New Roman"/>
          <w:sz w:val="28"/>
          <w:szCs w:val="28"/>
        </w:rPr>
        <w:t>.</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3. В соответствии с федеральным законодательством аттестации</w:t>
      </w:r>
      <w:r w:rsidR="00A83BD6">
        <w:rPr>
          <w:rFonts w:ascii="Times New Roman" w:hAnsi="Times New Roman"/>
          <w:sz w:val="28"/>
          <w:szCs w:val="28"/>
        </w:rPr>
        <w:t xml:space="preserve">                           </w:t>
      </w:r>
      <w:r w:rsidRPr="00C44782">
        <w:rPr>
          <w:rFonts w:ascii="Times New Roman" w:hAnsi="Times New Roman"/>
          <w:sz w:val="28"/>
          <w:szCs w:val="28"/>
        </w:rPr>
        <w:t xml:space="preserve"> не подлежат следующие муниципальные служащие:</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а) замещающие должности муниципальной службы менее одного года;</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б) достигшие возраста 60 лет;</w:t>
      </w:r>
    </w:p>
    <w:p w:rsidR="00DC0CB9" w:rsidRPr="00C44782" w:rsidRDefault="00DC0CB9" w:rsidP="00A83BD6">
      <w:pPr>
        <w:spacing w:after="0"/>
        <w:ind w:firstLine="709"/>
        <w:jc w:val="both"/>
        <w:rPr>
          <w:rFonts w:ascii="Times New Roman" w:hAnsi="Times New Roman"/>
          <w:sz w:val="28"/>
          <w:szCs w:val="28"/>
        </w:rPr>
      </w:pPr>
      <w:r w:rsidRPr="00C44782">
        <w:rPr>
          <w:rFonts w:ascii="Times New Roman" w:hAnsi="Times New Roman"/>
          <w:sz w:val="28"/>
          <w:szCs w:val="28"/>
        </w:rPr>
        <w:t>в) беременные женщины;</w:t>
      </w:r>
    </w:p>
    <w:p w:rsidR="00DC0CB9" w:rsidRPr="00C44782" w:rsidRDefault="00DC0CB9" w:rsidP="00925160">
      <w:pPr>
        <w:ind w:firstLine="709"/>
        <w:jc w:val="both"/>
        <w:rPr>
          <w:rFonts w:ascii="Times New Roman" w:hAnsi="Times New Roman"/>
          <w:sz w:val="28"/>
          <w:szCs w:val="28"/>
        </w:rPr>
      </w:pPr>
      <w:r w:rsidRPr="00C44782">
        <w:rPr>
          <w:rFonts w:ascii="Times New Roman" w:hAnsi="Times New Roman"/>
          <w:sz w:val="28"/>
          <w:szCs w:val="28"/>
        </w:rPr>
        <w:t xml:space="preserve">г) находящиеся в отпуске по беременности и родам или в отпуске </w:t>
      </w:r>
      <w:r w:rsidR="00925160">
        <w:rPr>
          <w:rFonts w:ascii="Times New Roman" w:hAnsi="Times New Roman"/>
          <w:sz w:val="28"/>
          <w:szCs w:val="28"/>
        </w:rPr>
        <w:t xml:space="preserve">                       </w:t>
      </w:r>
      <w:r w:rsidRPr="00C44782">
        <w:rPr>
          <w:rFonts w:ascii="Times New Roman" w:hAnsi="Times New Roman"/>
          <w:sz w:val="28"/>
          <w:szCs w:val="28"/>
        </w:rPr>
        <w:t>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lastRenderedPageBreak/>
        <w:t>д) замещающие должности муниципальной службы на основании срочного трудового договора (контракта).</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4. Аттестация муниципального служащего проводится один раз в три года.</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До истечения трех лет после проведения предыдущей аттестации может проводиться внеочередная аттестация.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5. Внеочередная аттестация может проводиться: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б) по решению представителя нанимателя (работодателя) или его представителя (далее - представителя нанимателя) после принятия </w:t>
      </w:r>
      <w:r w:rsidR="00E837DC">
        <w:rPr>
          <w:rFonts w:ascii="Times New Roman" w:hAnsi="Times New Roman"/>
          <w:sz w:val="28"/>
          <w:szCs w:val="28"/>
        </w:rPr>
        <w:t xml:space="preserve">                                    </w:t>
      </w:r>
      <w:r w:rsidRPr="00C44782">
        <w:rPr>
          <w:rFonts w:ascii="Times New Roman" w:hAnsi="Times New Roman"/>
          <w:sz w:val="28"/>
          <w:szCs w:val="28"/>
        </w:rPr>
        <w:t>в установленном порядке решения: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о сокращении должностей муниципальной службы в муниципальном органе;</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об изменении условий оплаты труда муниципальных служащих.</w:t>
      </w:r>
    </w:p>
    <w:p w:rsidR="00DC0CB9"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E837DC" w:rsidRPr="00C44782" w:rsidRDefault="00E837DC" w:rsidP="00E837DC">
      <w:pPr>
        <w:spacing w:after="0"/>
        <w:ind w:firstLine="709"/>
        <w:jc w:val="both"/>
        <w:rPr>
          <w:rFonts w:ascii="Times New Roman" w:hAnsi="Times New Roman"/>
          <w:sz w:val="28"/>
          <w:szCs w:val="28"/>
        </w:rPr>
      </w:pPr>
    </w:p>
    <w:p w:rsidR="00DC0CB9" w:rsidRDefault="00E837DC" w:rsidP="00E837DC">
      <w:pPr>
        <w:spacing w:after="0"/>
        <w:ind w:firstLine="709"/>
        <w:jc w:val="both"/>
        <w:rPr>
          <w:rFonts w:ascii="Times New Roman" w:hAnsi="Times New Roman"/>
          <w:sz w:val="28"/>
          <w:szCs w:val="28"/>
        </w:rPr>
      </w:pPr>
      <w:r>
        <w:rPr>
          <w:rFonts w:ascii="Times New Roman" w:hAnsi="Times New Roman"/>
          <w:sz w:val="28"/>
          <w:szCs w:val="28"/>
        </w:rPr>
        <w:t xml:space="preserve">           </w:t>
      </w:r>
      <w:r w:rsidR="00DC0CB9" w:rsidRPr="00C44782">
        <w:rPr>
          <w:rFonts w:ascii="Times New Roman" w:hAnsi="Times New Roman"/>
          <w:sz w:val="28"/>
          <w:szCs w:val="28"/>
        </w:rPr>
        <w:t>2. ОРГАНИЗАЦИЯ ПРОВЕДЕНИЯ АТТЕСТАЦИИ</w:t>
      </w:r>
    </w:p>
    <w:p w:rsidR="00E837DC" w:rsidRPr="00C44782" w:rsidRDefault="00E837DC" w:rsidP="00E837DC">
      <w:pPr>
        <w:spacing w:after="0"/>
        <w:ind w:firstLine="709"/>
        <w:jc w:val="both"/>
        <w:rPr>
          <w:rFonts w:ascii="Times New Roman" w:hAnsi="Times New Roman"/>
          <w:sz w:val="28"/>
          <w:szCs w:val="28"/>
        </w:rPr>
      </w:pP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7. Для проведения аттестации муниципальных служащих </w:t>
      </w:r>
      <w:r w:rsidR="00E837DC">
        <w:rPr>
          <w:rFonts w:ascii="Times New Roman" w:hAnsi="Times New Roman"/>
          <w:sz w:val="28"/>
          <w:szCs w:val="28"/>
        </w:rPr>
        <w:t xml:space="preserve">                                      </w:t>
      </w:r>
      <w:r w:rsidRPr="00C44782">
        <w:rPr>
          <w:rFonts w:ascii="Times New Roman" w:hAnsi="Times New Roman"/>
          <w:sz w:val="28"/>
          <w:szCs w:val="28"/>
        </w:rPr>
        <w:t xml:space="preserve">в администрации </w:t>
      </w:r>
      <w:r w:rsidR="00696713">
        <w:rPr>
          <w:rFonts w:ascii="Times New Roman" w:hAnsi="Times New Roman"/>
          <w:sz w:val="28"/>
          <w:szCs w:val="28"/>
        </w:rPr>
        <w:t>муниципального образования Курганинский район</w:t>
      </w:r>
      <w:r w:rsidRPr="00C44782">
        <w:rPr>
          <w:rFonts w:ascii="Times New Roman" w:hAnsi="Times New Roman"/>
          <w:sz w:val="28"/>
          <w:szCs w:val="28"/>
        </w:rPr>
        <w:t xml:space="preserve"> глава </w:t>
      </w:r>
      <w:r w:rsidR="00696713">
        <w:rPr>
          <w:rFonts w:ascii="Times New Roman" w:hAnsi="Times New Roman"/>
          <w:sz w:val="28"/>
          <w:szCs w:val="28"/>
        </w:rPr>
        <w:t>муниципального образования Курганинский район (далее – глава муниципального образования</w:t>
      </w:r>
      <w:r w:rsidRPr="00C44782">
        <w:rPr>
          <w:rFonts w:ascii="Times New Roman" w:hAnsi="Times New Roman"/>
          <w:sz w:val="28"/>
          <w:szCs w:val="28"/>
        </w:rPr>
        <w:t>) издает правовой акт (приложение 1</w:t>
      </w:r>
      <w:r w:rsidR="00E837DC">
        <w:rPr>
          <w:rFonts w:ascii="Times New Roman" w:hAnsi="Times New Roman"/>
          <w:sz w:val="28"/>
          <w:szCs w:val="28"/>
        </w:rPr>
        <w:t xml:space="preserve">                                         </w:t>
      </w:r>
      <w:r w:rsidRPr="00C44782">
        <w:rPr>
          <w:rFonts w:ascii="Times New Roman" w:hAnsi="Times New Roman"/>
          <w:sz w:val="28"/>
          <w:szCs w:val="28"/>
        </w:rPr>
        <w:t xml:space="preserve"> к Положению), содержащий положения: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а) о формировании аттестационной комиссии;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б) об утверждении графика проведения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в) о составлении списков муниципальных служащих, подлежащих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г) о подготовке документов, необходимых для работы аттестационной комиссии.</w:t>
      </w:r>
    </w:p>
    <w:p w:rsidR="00DC0CB9" w:rsidRPr="00C44782" w:rsidRDefault="00696713" w:rsidP="00E837DC">
      <w:pPr>
        <w:spacing w:after="0"/>
        <w:ind w:firstLine="709"/>
        <w:jc w:val="both"/>
        <w:rPr>
          <w:rFonts w:ascii="Times New Roman" w:hAnsi="Times New Roman"/>
          <w:sz w:val="28"/>
          <w:szCs w:val="28"/>
        </w:rPr>
      </w:pPr>
      <w:r>
        <w:rPr>
          <w:rFonts w:ascii="Times New Roman" w:hAnsi="Times New Roman"/>
          <w:sz w:val="28"/>
          <w:szCs w:val="28"/>
        </w:rPr>
        <w:t>8. Глава муниципального образования</w:t>
      </w:r>
      <w:r w:rsidR="00DC0CB9" w:rsidRPr="00C44782">
        <w:rPr>
          <w:rFonts w:ascii="Times New Roman" w:hAnsi="Times New Roman"/>
          <w:sz w:val="28"/>
          <w:szCs w:val="28"/>
        </w:rPr>
        <w:t xml:space="preserve"> определяет количественный </w:t>
      </w:r>
      <w:r w:rsidR="00E837DC">
        <w:rPr>
          <w:rFonts w:ascii="Times New Roman" w:hAnsi="Times New Roman"/>
          <w:sz w:val="28"/>
          <w:szCs w:val="28"/>
        </w:rPr>
        <w:t xml:space="preserve">                        </w:t>
      </w:r>
      <w:r w:rsidR="00DC0CB9" w:rsidRPr="00C44782">
        <w:rPr>
          <w:rFonts w:ascii="Times New Roman" w:hAnsi="Times New Roman"/>
          <w:sz w:val="28"/>
          <w:szCs w:val="28"/>
        </w:rPr>
        <w:t>и персональный состав аттестационной комиссии (приложение 1</w:t>
      </w:r>
      <w:r w:rsidR="00E837DC">
        <w:rPr>
          <w:rFonts w:ascii="Times New Roman" w:hAnsi="Times New Roman"/>
          <w:sz w:val="28"/>
          <w:szCs w:val="28"/>
        </w:rPr>
        <w:t xml:space="preserve">                                </w:t>
      </w:r>
      <w:r w:rsidR="00DC0CB9" w:rsidRPr="00C44782">
        <w:rPr>
          <w:rFonts w:ascii="Times New Roman" w:hAnsi="Times New Roman"/>
          <w:sz w:val="28"/>
          <w:szCs w:val="28"/>
        </w:rPr>
        <w:t xml:space="preserve"> к правовому акту о проведении аттестации), сроки и порядок ее работы (приложение 2 к правовому акту о проведении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В состав аттестационной ком</w:t>
      </w:r>
      <w:r w:rsidR="00A371D0">
        <w:rPr>
          <w:rFonts w:ascii="Times New Roman" w:hAnsi="Times New Roman"/>
          <w:sz w:val="28"/>
          <w:szCs w:val="28"/>
        </w:rPr>
        <w:t>иссии включаются глава муниципального образования</w:t>
      </w:r>
      <w:r w:rsidRPr="00C44782">
        <w:rPr>
          <w:rFonts w:ascii="Times New Roman" w:hAnsi="Times New Roman"/>
          <w:sz w:val="28"/>
          <w:szCs w:val="28"/>
        </w:rPr>
        <w:t xml:space="preserve"> и уполномоченные им муниципальные служащие (в том числе</w:t>
      </w:r>
      <w:r w:rsidR="00DD7367">
        <w:rPr>
          <w:rFonts w:ascii="Times New Roman" w:hAnsi="Times New Roman"/>
          <w:sz w:val="28"/>
          <w:szCs w:val="28"/>
        </w:rPr>
        <w:t xml:space="preserve">               </w:t>
      </w:r>
      <w:r w:rsidRPr="00C44782">
        <w:rPr>
          <w:rFonts w:ascii="Times New Roman" w:hAnsi="Times New Roman"/>
          <w:sz w:val="28"/>
          <w:szCs w:val="28"/>
        </w:rPr>
        <w:t xml:space="preserve"> из, юридического (правового) подразделений и подразделения, в котором </w:t>
      </w:r>
      <w:r w:rsidRPr="00C44782">
        <w:rPr>
          <w:rFonts w:ascii="Times New Roman" w:hAnsi="Times New Roman"/>
          <w:sz w:val="28"/>
          <w:szCs w:val="28"/>
        </w:rPr>
        <w:lastRenderedPageBreak/>
        <w:t>муниципальный служащий, подлежащий аттестации, замещает должность муниципальной службы).</w:t>
      </w:r>
    </w:p>
    <w:p w:rsidR="00DC0CB9" w:rsidRPr="00C44782" w:rsidRDefault="00A371D0" w:rsidP="00E837DC">
      <w:pPr>
        <w:spacing w:after="0"/>
        <w:ind w:firstLine="709"/>
        <w:jc w:val="both"/>
        <w:rPr>
          <w:rFonts w:ascii="Times New Roman" w:hAnsi="Times New Roman"/>
          <w:sz w:val="28"/>
          <w:szCs w:val="28"/>
        </w:rPr>
      </w:pPr>
      <w:r>
        <w:rPr>
          <w:rFonts w:ascii="Times New Roman" w:hAnsi="Times New Roman"/>
          <w:sz w:val="28"/>
          <w:szCs w:val="28"/>
        </w:rPr>
        <w:t>Глава муниципального образования</w:t>
      </w:r>
      <w:r w:rsidR="00DC0CB9" w:rsidRPr="00C44782">
        <w:rPr>
          <w:rFonts w:ascii="Times New Roman" w:hAnsi="Times New Roman"/>
          <w:sz w:val="28"/>
          <w:szCs w:val="28"/>
        </w:rPr>
        <w:t xml:space="preserve"> может привлекать к работе аттестационной комиссии независимых экспертов-специалистов по вопросам, связанным с муниципальной службой, а также в состав аттестационной комиссии включается член комиссии от выборного профсоюзного органа.</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В зависимости от специфики должностных обязанностей муниципальных служащих в администрации </w:t>
      </w:r>
      <w:r w:rsidR="00A371D0">
        <w:rPr>
          <w:rFonts w:ascii="Times New Roman" w:hAnsi="Times New Roman"/>
          <w:sz w:val="28"/>
          <w:szCs w:val="28"/>
        </w:rPr>
        <w:t>муниципального образования Курганинский район</w:t>
      </w:r>
      <w:r w:rsidRPr="00C44782">
        <w:rPr>
          <w:rFonts w:ascii="Times New Roman" w:hAnsi="Times New Roman"/>
          <w:sz w:val="28"/>
          <w:szCs w:val="28"/>
        </w:rPr>
        <w:t xml:space="preserve"> может быть создано несколько аттестационных комиссий.</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9.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10. Аттестация муниципальных служащих проводится аттестационной комиссией в соответствии с графиком проведения аттестации (приложение</w:t>
      </w:r>
      <w:r w:rsidR="00DD7367">
        <w:rPr>
          <w:rFonts w:ascii="Times New Roman" w:hAnsi="Times New Roman"/>
          <w:sz w:val="28"/>
          <w:szCs w:val="28"/>
        </w:rPr>
        <w:t xml:space="preserve"> </w:t>
      </w:r>
      <w:r w:rsidRPr="00C44782">
        <w:rPr>
          <w:rFonts w:ascii="Times New Roman" w:hAnsi="Times New Roman"/>
          <w:sz w:val="28"/>
          <w:szCs w:val="28"/>
        </w:rPr>
        <w:t>3</w:t>
      </w:r>
      <w:r w:rsidR="00DD7367">
        <w:rPr>
          <w:rFonts w:ascii="Times New Roman" w:hAnsi="Times New Roman"/>
          <w:sz w:val="28"/>
          <w:szCs w:val="28"/>
        </w:rPr>
        <w:t xml:space="preserve">                </w:t>
      </w:r>
      <w:r w:rsidRPr="00C44782">
        <w:rPr>
          <w:rFonts w:ascii="Times New Roman" w:hAnsi="Times New Roman"/>
          <w:sz w:val="28"/>
          <w:szCs w:val="28"/>
        </w:rPr>
        <w:t xml:space="preserve"> к правовому акту о проведении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График проведения аттестации ежегод</w:t>
      </w:r>
      <w:r w:rsidR="00A371D0">
        <w:rPr>
          <w:rFonts w:ascii="Times New Roman" w:hAnsi="Times New Roman"/>
          <w:sz w:val="28"/>
          <w:szCs w:val="28"/>
        </w:rPr>
        <w:t>но утверждается главой муниципального образования</w:t>
      </w:r>
      <w:r w:rsidRPr="00C44782">
        <w:rPr>
          <w:rFonts w:ascii="Times New Roman" w:hAnsi="Times New Roman"/>
          <w:sz w:val="28"/>
          <w:szCs w:val="28"/>
        </w:rPr>
        <w:t xml:space="preserve"> и доводится до сведения каждого аттестуемого муниципального служащего не позднее, чем за месяц до начала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11. В графике проведения аттестации указываются: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а) наименование органа местного самоуправления;</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б) список муниципальных служащих, подлежащих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в) дата, время и место проведения аттестации;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12.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13. Отзыв должен содержать следующие сведения о муниципальном служащем:</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фамилия, имя, отчество;</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замещаемая должность муниципальной службы на момент проведения аттестации и дата назначения на эту должность;</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перечень основных вопросов (документов), в решении (разработке) которых муниципальный служащий принимал участие;</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мотивированная оценка профессиональных, личностных качеств </w:t>
      </w:r>
      <w:r w:rsidR="00E837DC">
        <w:rPr>
          <w:rFonts w:ascii="Times New Roman" w:hAnsi="Times New Roman"/>
          <w:sz w:val="28"/>
          <w:szCs w:val="28"/>
        </w:rPr>
        <w:t xml:space="preserve">                           </w:t>
      </w:r>
      <w:r w:rsidRPr="00C44782">
        <w:rPr>
          <w:rFonts w:ascii="Times New Roman" w:hAnsi="Times New Roman"/>
          <w:sz w:val="28"/>
          <w:szCs w:val="28"/>
        </w:rPr>
        <w:t>и результатов профессиональной деятельности муниципального служащего.</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К отзыву прилагаются должностная инструкция муниципального служащего и сведения о выполненных муниципальным служащим поручениях </w:t>
      </w:r>
      <w:r w:rsidRPr="00C44782">
        <w:rPr>
          <w:rFonts w:ascii="Times New Roman" w:hAnsi="Times New Roman"/>
          <w:sz w:val="28"/>
          <w:szCs w:val="28"/>
        </w:rPr>
        <w:lastRenderedPageBreak/>
        <w:t>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14. При каждой последующей аттестации в аттестационную комиссию представляется также аттестационный лист муниципального служащего</w:t>
      </w:r>
      <w:r w:rsidR="00E837DC">
        <w:rPr>
          <w:rFonts w:ascii="Times New Roman" w:hAnsi="Times New Roman"/>
          <w:sz w:val="28"/>
          <w:szCs w:val="28"/>
        </w:rPr>
        <w:t xml:space="preserve">                        </w:t>
      </w:r>
      <w:r w:rsidRPr="00C44782">
        <w:rPr>
          <w:rFonts w:ascii="Times New Roman" w:hAnsi="Times New Roman"/>
          <w:sz w:val="28"/>
          <w:szCs w:val="28"/>
        </w:rPr>
        <w:t xml:space="preserve"> с данными предыдущей аттестации.</w:t>
      </w:r>
    </w:p>
    <w:p w:rsidR="00DC0CB9"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15. Аттестуемый муниципальный служащий должен быть ознакомлен</w:t>
      </w:r>
      <w:r w:rsidR="00E837DC">
        <w:rPr>
          <w:rFonts w:ascii="Times New Roman" w:hAnsi="Times New Roman"/>
          <w:sz w:val="28"/>
          <w:szCs w:val="28"/>
        </w:rPr>
        <w:t xml:space="preserve">               </w:t>
      </w:r>
      <w:r w:rsidRPr="00C44782">
        <w:rPr>
          <w:rFonts w:ascii="Times New Roman" w:hAnsi="Times New Roman"/>
          <w:sz w:val="28"/>
          <w:szCs w:val="28"/>
        </w:rPr>
        <w:t xml:space="preserve">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E837DC" w:rsidRPr="00C44782" w:rsidRDefault="00E837DC" w:rsidP="00E837DC">
      <w:pPr>
        <w:spacing w:after="0"/>
        <w:ind w:firstLine="709"/>
        <w:jc w:val="both"/>
        <w:rPr>
          <w:rFonts w:ascii="Times New Roman" w:hAnsi="Times New Roman"/>
          <w:sz w:val="28"/>
          <w:szCs w:val="28"/>
        </w:rPr>
      </w:pPr>
    </w:p>
    <w:p w:rsidR="00DC0CB9" w:rsidRDefault="00E837DC" w:rsidP="00E837DC">
      <w:pPr>
        <w:spacing w:after="0"/>
        <w:ind w:firstLine="709"/>
        <w:jc w:val="both"/>
        <w:rPr>
          <w:rFonts w:ascii="Times New Roman" w:hAnsi="Times New Roman"/>
          <w:sz w:val="28"/>
          <w:szCs w:val="28"/>
        </w:rPr>
      </w:pPr>
      <w:r>
        <w:rPr>
          <w:rFonts w:ascii="Times New Roman" w:hAnsi="Times New Roman"/>
          <w:sz w:val="28"/>
          <w:szCs w:val="28"/>
        </w:rPr>
        <w:t xml:space="preserve">                        </w:t>
      </w:r>
      <w:r w:rsidR="00DC0CB9" w:rsidRPr="00C44782">
        <w:rPr>
          <w:rFonts w:ascii="Times New Roman" w:hAnsi="Times New Roman"/>
          <w:sz w:val="28"/>
          <w:szCs w:val="28"/>
        </w:rPr>
        <w:t>3. ПРОВЕДЕНИЕ АТТЕСТАЦИИ</w:t>
      </w:r>
    </w:p>
    <w:p w:rsidR="00E837DC" w:rsidRPr="00C44782" w:rsidRDefault="00E837DC" w:rsidP="00E837DC">
      <w:pPr>
        <w:spacing w:after="0"/>
        <w:ind w:firstLine="709"/>
        <w:jc w:val="both"/>
        <w:rPr>
          <w:rFonts w:ascii="Times New Roman" w:hAnsi="Times New Roman"/>
          <w:sz w:val="28"/>
          <w:szCs w:val="28"/>
        </w:rPr>
      </w:pP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 xml:space="preserve">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w:t>
      </w:r>
      <w:r w:rsidR="00D91184">
        <w:rPr>
          <w:rFonts w:ascii="Times New Roman" w:hAnsi="Times New Roman"/>
          <w:sz w:val="28"/>
          <w:szCs w:val="28"/>
        </w:rPr>
        <w:t xml:space="preserve">                  </w:t>
      </w:r>
      <w:r w:rsidRPr="00C44782">
        <w:rPr>
          <w:rFonts w:ascii="Times New Roman" w:hAnsi="Times New Roman"/>
          <w:sz w:val="28"/>
          <w:szCs w:val="28"/>
        </w:rPr>
        <w:t>с законодательством Российской Федерации о муниципальной службе,</w:t>
      </w:r>
      <w:r w:rsidR="00D91184">
        <w:rPr>
          <w:rFonts w:ascii="Times New Roman" w:hAnsi="Times New Roman"/>
          <w:sz w:val="28"/>
          <w:szCs w:val="28"/>
        </w:rPr>
        <w:t xml:space="preserve">                           </w:t>
      </w:r>
      <w:r w:rsidRPr="00C44782">
        <w:rPr>
          <w:rFonts w:ascii="Times New Roman" w:hAnsi="Times New Roman"/>
          <w:sz w:val="28"/>
          <w:szCs w:val="28"/>
        </w:rPr>
        <w:t xml:space="preserve"> а аттестация переносится на более поздний срок.</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w:t>
      </w:r>
      <w:r w:rsidR="00D91184">
        <w:rPr>
          <w:rFonts w:ascii="Times New Roman" w:hAnsi="Times New Roman"/>
          <w:sz w:val="28"/>
          <w:szCs w:val="28"/>
        </w:rPr>
        <w:t xml:space="preserve">               </w:t>
      </w:r>
      <w:r w:rsidRPr="00C44782">
        <w:rPr>
          <w:rFonts w:ascii="Times New Roman" w:hAnsi="Times New Roman"/>
          <w:sz w:val="28"/>
          <w:szCs w:val="28"/>
        </w:rPr>
        <w:t xml:space="preserve"> и его заявления о несогласии с представленным отзывом аттестационная комиссия вправе перенести аттестацию на очередное заседание комиссии.</w:t>
      </w:r>
    </w:p>
    <w:p w:rsidR="00DC0CB9" w:rsidRPr="00C44782" w:rsidRDefault="00DC0CB9" w:rsidP="00E837DC">
      <w:pPr>
        <w:spacing w:after="0"/>
        <w:ind w:firstLine="709"/>
        <w:jc w:val="both"/>
        <w:rPr>
          <w:rFonts w:ascii="Times New Roman" w:hAnsi="Times New Roman"/>
          <w:sz w:val="28"/>
          <w:szCs w:val="28"/>
        </w:rPr>
      </w:pPr>
      <w:r w:rsidRPr="00C44782">
        <w:rPr>
          <w:rFonts w:ascii="Times New Roman" w:hAnsi="Times New Roman"/>
          <w:sz w:val="28"/>
          <w:szCs w:val="28"/>
        </w:rPr>
        <w:t>18.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w:t>
      </w:r>
      <w:r w:rsidR="00DD7367">
        <w:rPr>
          <w:rFonts w:ascii="Times New Roman" w:hAnsi="Times New Roman"/>
          <w:sz w:val="28"/>
          <w:szCs w:val="28"/>
        </w:rPr>
        <w:t xml:space="preserve">                  </w:t>
      </w:r>
      <w:r w:rsidRPr="00C44782">
        <w:rPr>
          <w:rFonts w:ascii="Times New Roman" w:hAnsi="Times New Roman"/>
          <w:sz w:val="28"/>
          <w:szCs w:val="28"/>
        </w:rPr>
        <w:t xml:space="preserve">по замещаемой должности муниципальной службы, его участия в решении поставленных перед органом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w:t>
      </w:r>
      <w:r w:rsidRPr="00C44782">
        <w:rPr>
          <w:rFonts w:ascii="Times New Roman" w:hAnsi="Times New Roman"/>
          <w:sz w:val="28"/>
          <w:szCs w:val="28"/>
        </w:rPr>
        <w:lastRenderedPageBreak/>
        <w:t xml:space="preserve">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w:t>
      </w:r>
      <w:r w:rsidR="00D91184">
        <w:rPr>
          <w:rFonts w:ascii="Times New Roman" w:hAnsi="Times New Roman"/>
          <w:sz w:val="28"/>
          <w:szCs w:val="28"/>
        </w:rPr>
        <w:t xml:space="preserve">                       </w:t>
      </w:r>
      <w:r w:rsidRPr="00C44782">
        <w:rPr>
          <w:rFonts w:ascii="Times New Roman" w:hAnsi="Times New Roman"/>
          <w:sz w:val="28"/>
          <w:szCs w:val="28"/>
        </w:rPr>
        <w:t>по отношению к другим муниципальным служащим.</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19. Заседание аттестационной комиссии считается правомочным, если </w:t>
      </w:r>
      <w:r w:rsidR="00D91184">
        <w:rPr>
          <w:rFonts w:ascii="Times New Roman" w:hAnsi="Times New Roman"/>
          <w:sz w:val="28"/>
          <w:szCs w:val="28"/>
        </w:rPr>
        <w:t xml:space="preserve">               </w:t>
      </w:r>
      <w:r w:rsidRPr="00C44782">
        <w:rPr>
          <w:rFonts w:ascii="Times New Roman" w:hAnsi="Times New Roman"/>
          <w:sz w:val="28"/>
          <w:szCs w:val="28"/>
        </w:rPr>
        <w:t>на нем присутствует не менее двух третей ее членов.</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20.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21.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а) соответствует замещаемой должности муниципальной службы;</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б) соответствует замещаемой должности муниципальной службы </w:t>
      </w:r>
      <w:r w:rsidR="00D91184">
        <w:rPr>
          <w:rFonts w:ascii="Times New Roman" w:hAnsi="Times New Roman"/>
          <w:sz w:val="28"/>
          <w:szCs w:val="28"/>
        </w:rPr>
        <w:t xml:space="preserve">                         </w:t>
      </w:r>
      <w:r w:rsidRPr="00C44782">
        <w:rPr>
          <w:rFonts w:ascii="Times New Roman" w:hAnsi="Times New Roman"/>
          <w:sz w:val="28"/>
          <w:szCs w:val="28"/>
        </w:rPr>
        <w:t xml:space="preserve">и рекомендуется к включению в установленном порядке в кадровый резерв </w:t>
      </w:r>
      <w:r w:rsidR="00DD7367">
        <w:rPr>
          <w:rFonts w:ascii="Times New Roman" w:hAnsi="Times New Roman"/>
          <w:sz w:val="28"/>
          <w:szCs w:val="28"/>
        </w:rPr>
        <w:t xml:space="preserve">               </w:t>
      </w:r>
      <w:r w:rsidRPr="00C44782">
        <w:rPr>
          <w:rFonts w:ascii="Times New Roman" w:hAnsi="Times New Roman"/>
          <w:sz w:val="28"/>
          <w:szCs w:val="28"/>
        </w:rPr>
        <w:t>для замещения вакантной должности муниципальной службы в порядке должностного роста;</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в) соответствует замещаемой должности муниципальной службы </w:t>
      </w:r>
      <w:r w:rsidR="00DD7367">
        <w:rPr>
          <w:rFonts w:ascii="Times New Roman" w:hAnsi="Times New Roman"/>
          <w:sz w:val="28"/>
          <w:szCs w:val="28"/>
        </w:rPr>
        <w:t xml:space="preserve">                    </w:t>
      </w:r>
      <w:r w:rsidRPr="00C44782">
        <w:rPr>
          <w:rFonts w:ascii="Times New Roman" w:hAnsi="Times New Roman"/>
          <w:sz w:val="28"/>
          <w:szCs w:val="28"/>
        </w:rPr>
        <w:t>при условии получения дополнительного профессионального образования;</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г) не соответствует замещаемой должности муниципальной службы.</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22. Аттестационная комиссия может давать рекомендации о поощрении отдельных муниципальных служащих за достигнутые ими успехи в работе,</w:t>
      </w:r>
      <w:r w:rsidR="00D91184">
        <w:rPr>
          <w:rFonts w:ascii="Times New Roman" w:hAnsi="Times New Roman"/>
          <w:sz w:val="28"/>
          <w:szCs w:val="28"/>
        </w:rPr>
        <w:t xml:space="preserve">                    </w:t>
      </w:r>
      <w:r w:rsidRPr="00C44782">
        <w:rPr>
          <w:rFonts w:ascii="Times New Roman" w:hAnsi="Times New Roman"/>
          <w:sz w:val="28"/>
          <w:szCs w:val="28"/>
        </w:rPr>
        <w:t xml:space="preserve"> а в случае необходимости - рекомендации об улучшении деятельности аттестуемых муниципальных служащих.</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23. 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 составленный </w:t>
      </w:r>
      <w:r w:rsidR="00D91184">
        <w:rPr>
          <w:rFonts w:ascii="Times New Roman" w:hAnsi="Times New Roman"/>
          <w:sz w:val="28"/>
          <w:szCs w:val="28"/>
        </w:rPr>
        <w:t xml:space="preserve">      </w:t>
      </w:r>
      <w:r w:rsidRPr="00C44782">
        <w:rPr>
          <w:rFonts w:ascii="Times New Roman" w:hAnsi="Times New Roman"/>
          <w:sz w:val="28"/>
          <w:szCs w:val="28"/>
        </w:rPr>
        <w:t>по форме (приложение 3 к Положению).</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w:t>
      </w:r>
      <w:r w:rsidR="00DD7367">
        <w:rPr>
          <w:rFonts w:ascii="Times New Roman" w:hAnsi="Times New Roman"/>
          <w:sz w:val="28"/>
          <w:szCs w:val="28"/>
        </w:rPr>
        <w:t xml:space="preserve"> </w:t>
      </w:r>
      <w:r w:rsidRPr="00C44782">
        <w:rPr>
          <w:rFonts w:ascii="Times New Roman" w:hAnsi="Times New Roman"/>
          <w:sz w:val="28"/>
          <w:szCs w:val="28"/>
        </w:rPr>
        <w:t>не согласный с принятым решением, вправе в письменной форме выразить свое особое мнение. Особое мнение члена аттестационной комиссии прилагается</w:t>
      </w:r>
      <w:r w:rsidR="00D91184">
        <w:rPr>
          <w:rFonts w:ascii="Times New Roman" w:hAnsi="Times New Roman"/>
          <w:sz w:val="28"/>
          <w:szCs w:val="28"/>
        </w:rPr>
        <w:t xml:space="preserve">                </w:t>
      </w:r>
      <w:r w:rsidRPr="00C44782">
        <w:rPr>
          <w:rFonts w:ascii="Times New Roman" w:hAnsi="Times New Roman"/>
          <w:sz w:val="28"/>
          <w:szCs w:val="28"/>
        </w:rPr>
        <w:t xml:space="preserve"> к аттестационному листу и является его неотъемлемой частью.</w:t>
      </w:r>
    </w:p>
    <w:p w:rsidR="00DC0CB9" w:rsidRPr="00C44782" w:rsidRDefault="00DC0CB9" w:rsidP="00DD7367">
      <w:pPr>
        <w:ind w:firstLine="709"/>
        <w:jc w:val="both"/>
        <w:rPr>
          <w:rFonts w:ascii="Times New Roman" w:hAnsi="Times New Roman"/>
          <w:sz w:val="28"/>
          <w:szCs w:val="28"/>
        </w:rPr>
      </w:pPr>
      <w:r w:rsidRPr="00C44782">
        <w:rPr>
          <w:rFonts w:ascii="Times New Roman" w:hAnsi="Times New Roman"/>
          <w:sz w:val="28"/>
          <w:szCs w:val="28"/>
        </w:rPr>
        <w:t xml:space="preserve">Муниципальный служащий знакомится с аттестационным листом </w:t>
      </w:r>
      <w:r w:rsidR="00DD7367">
        <w:rPr>
          <w:rFonts w:ascii="Times New Roman" w:hAnsi="Times New Roman"/>
          <w:sz w:val="28"/>
          <w:szCs w:val="28"/>
        </w:rPr>
        <w:t xml:space="preserve">                  </w:t>
      </w:r>
      <w:r w:rsidRPr="00C44782">
        <w:rPr>
          <w:rFonts w:ascii="Times New Roman" w:hAnsi="Times New Roman"/>
          <w:sz w:val="28"/>
          <w:szCs w:val="28"/>
        </w:rPr>
        <w:t>под расписку.</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lastRenderedPageBreak/>
        <w:t>24. Аттестационный лист муниципального служащего, прошедшего аттестацию, и указанный в пункте 12 настоящего Положения отзыв хранятся</w:t>
      </w:r>
      <w:r w:rsidR="00D91184">
        <w:rPr>
          <w:rFonts w:ascii="Times New Roman" w:hAnsi="Times New Roman"/>
          <w:sz w:val="28"/>
          <w:szCs w:val="28"/>
        </w:rPr>
        <w:t xml:space="preserve">                 </w:t>
      </w:r>
      <w:r w:rsidRPr="00C44782">
        <w:rPr>
          <w:rFonts w:ascii="Times New Roman" w:hAnsi="Times New Roman"/>
          <w:sz w:val="28"/>
          <w:szCs w:val="28"/>
        </w:rPr>
        <w:t xml:space="preserve"> в личном деле муниципального служащего.</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25. Секретарь аттестационной комиссии ведет протокол заседания комиссии, в котором фиксирует ее решения и итоги голосования (приложение</w:t>
      </w:r>
      <w:r w:rsidR="00DD7367">
        <w:rPr>
          <w:rFonts w:ascii="Times New Roman" w:hAnsi="Times New Roman"/>
          <w:sz w:val="28"/>
          <w:szCs w:val="28"/>
        </w:rPr>
        <w:t xml:space="preserve"> </w:t>
      </w:r>
      <w:r w:rsidRPr="00C44782">
        <w:rPr>
          <w:rFonts w:ascii="Times New Roman" w:hAnsi="Times New Roman"/>
          <w:sz w:val="28"/>
          <w:szCs w:val="28"/>
        </w:rPr>
        <w:t>4 к Положению).</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К протоколу приобщаются копии всех материалов, представленных </w:t>
      </w:r>
      <w:r w:rsidR="00DD7367">
        <w:rPr>
          <w:rFonts w:ascii="Times New Roman" w:hAnsi="Times New Roman"/>
          <w:sz w:val="28"/>
          <w:szCs w:val="28"/>
        </w:rPr>
        <w:t xml:space="preserve">                  </w:t>
      </w:r>
      <w:r w:rsidRPr="00C44782">
        <w:rPr>
          <w:rFonts w:ascii="Times New Roman" w:hAnsi="Times New Roman"/>
          <w:sz w:val="28"/>
          <w:szCs w:val="28"/>
        </w:rPr>
        <w:t>для проведения аттестации.</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26. Материалы аттестации передаются главе поселения не позднее чем через семь дней после дня проведения аттестации.</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27. В течение одного месяца после проведения аттестации </w:t>
      </w:r>
      <w:r w:rsidR="00DD7367">
        <w:rPr>
          <w:rFonts w:ascii="Times New Roman" w:hAnsi="Times New Roman"/>
          <w:sz w:val="28"/>
          <w:szCs w:val="28"/>
        </w:rPr>
        <w:t xml:space="preserve">                                     </w:t>
      </w:r>
      <w:r w:rsidRPr="00C44782">
        <w:rPr>
          <w:rFonts w:ascii="Times New Roman" w:hAnsi="Times New Roman"/>
          <w:sz w:val="28"/>
          <w:szCs w:val="28"/>
        </w:rPr>
        <w:t>п</w:t>
      </w:r>
      <w:r w:rsidR="00A371D0">
        <w:rPr>
          <w:rFonts w:ascii="Times New Roman" w:hAnsi="Times New Roman"/>
          <w:sz w:val="28"/>
          <w:szCs w:val="28"/>
        </w:rPr>
        <w:t>о ее результатам глава муниципального образования</w:t>
      </w:r>
      <w:r w:rsidRPr="00C44782">
        <w:rPr>
          <w:rFonts w:ascii="Times New Roman" w:hAnsi="Times New Roman"/>
          <w:sz w:val="28"/>
          <w:szCs w:val="28"/>
        </w:rPr>
        <w:t xml:space="preserve"> издает муниципальный правовой акт (приложение 5 к Положению) о том, что муниципальный служащий:</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а) соответствует замещаемой должности муниципальной службы;</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 xml:space="preserve">б) подлежит включению в установленном порядке в кадровый резерв </w:t>
      </w:r>
      <w:r w:rsidR="00DD7367">
        <w:rPr>
          <w:rFonts w:ascii="Times New Roman" w:hAnsi="Times New Roman"/>
          <w:sz w:val="28"/>
          <w:szCs w:val="28"/>
        </w:rPr>
        <w:t xml:space="preserve">               </w:t>
      </w:r>
      <w:r w:rsidRPr="00C44782">
        <w:rPr>
          <w:rFonts w:ascii="Times New Roman" w:hAnsi="Times New Roman"/>
          <w:sz w:val="28"/>
          <w:szCs w:val="28"/>
        </w:rPr>
        <w:t>для замещения вакантной должности муниципальной службы в порядке должностного роста;</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в) направляется на профессиональную переподготовку или повышение квалификации;</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г) понижается в должности муниципальной службы.</w:t>
      </w:r>
    </w:p>
    <w:p w:rsidR="00DC0CB9" w:rsidRPr="00C44782" w:rsidRDefault="00DC0CB9" w:rsidP="00D91184">
      <w:pPr>
        <w:spacing w:after="0"/>
        <w:ind w:firstLine="709"/>
        <w:jc w:val="both"/>
        <w:rPr>
          <w:rFonts w:ascii="Times New Roman" w:hAnsi="Times New Roman"/>
          <w:sz w:val="28"/>
          <w:szCs w:val="28"/>
        </w:rPr>
      </w:pPr>
      <w:r w:rsidRPr="00C44782">
        <w:rPr>
          <w:rFonts w:ascii="Times New Roman" w:hAnsi="Times New Roman"/>
          <w:sz w:val="28"/>
          <w:szCs w:val="28"/>
        </w:rPr>
        <w:t>28. В случае несогласия муниципального служащего с понижением</w:t>
      </w:r>
      <w:r w:rsidR="00D91184">
        <w:rPr>
          <w:rFonts w:ascii="Times New Roman" w:hAnsi="Times New Roman"/>
          <w:sz w:val="28"/>
          <w:szCs w:val="28"/>
        </w:rPr>
        <w:t xml:space="preserve">                     </w:t>
      </w:r>
      <w:r w:rsidRPr="00C44782">
        <w:rPr>
          <w:rFonts w:ascii="Times New Roman" w:hAnsi="Times New Roman"/>
          <w:sz w:val="28"/>
          <w:szCs w:val="28"/>
        </w:rPr>
        <w:t xml:space="preserve"> в должности или невозможности перевода с его согласия на другую должность муниципальной службы, отказа от профессиональной переподготовки или повышения квалификации глава поселения вправе в срок не более одного месяца со дня аттестации освободить муниципального служащего </w:t>
      </w:r>
      <w:r w:rsidR="00D91184">
        <w:rPr>
          <w:rFonts w:ascii="Times New Roman" w:hAnsi="Times New Roman"/>
          <w:sz w:val="28"/>
          <w:szCs w:val="28"/>
        </w:rPr>
        <w:t xml:space="preserve">                                 </w:t>
      </w:r>
      <w:r w:rsidRPr="00C44782">
        <w:rPr>
          <w:rFonts w:ascii="Times New Roman" w:hAnsi="Times New Roman"/>
          <w:sz w:val="28"/>
          <w:szCs w:val="28"/>
        </w:rPr>
        <w:t xml:space="preserve">от замещаемой должности муниципальной службы и уволить его </w:t>
      </w:r>
      <w:r w:rsidR="00D91184">
        <w:rPr>
          <w:rFonts w:ascii="Times New Roman" w:hAnsi="Times New Roman"/>
          <w:sz w:val="28"/>
          <w:szCs w:val="28"/>
        </w:rPr>
        <w:t xml:space="preserve">                                   </w:t>
      </w:r>
      <w:r w:rsidRPr="00C44782">
        <w:rPr>
          <w:rFonts w:ascii="Times New Roman" w:hAnsi="Times New Roman"/>
          <w:sz w:val="28"/>
          <w:szCs w:val="28"/>
        </w:rPr>
        <w:t>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DC0CB9" w:rsidRPr="00C44782" w:rsidRDefault="00DC0CB9" w:rsidP="00396AC3">
      <w:pPr>
        <w:spacing w:after="0"/>
        <w:ind w:firstLine="709"/>
        <w:jc w:val="both"/>
        <w:rPr>
          <w:rFonts w:ascii="Times New Roman" w:hAnsi="Times New Roman"/>
          <w:sz w:val="28"/>
          <w:szCs w:val="28"/>
        </w:rPr>
      </w:pPr>
      <w:r w:rsidRPr="00C44782">
        <w:rPr>
          <w:rFonts w:ascii="Times New Roman" w:hAnsi="Times New Roman"/>
          <w:sz w:val="28"/>
          <w:szCs w:val="28"/>
        </w:rPr>
        <w:t xml:space="preserve">По истечении указанного срока увольнение муниципального служащего или понижение его в должности по результатам данной аттестации </w:t>
      </w:r>
      <w:r w:rsidR="00D91184">
        <w:rPr>
          <w:rFonts w:ascii="Times New Roman" w:hAnsi="Times New Roman"/>
          <w:sz w:val="28"/>
          <w:szCs w:val="28"/>
        </w:rPr>
        <w:t xml:space="preserve">                             </w:t>
      </w:r>
      <w:r w:rsidRPr="00C44782">
        <w:rPr>
          <w:rFonts w:ascii="Times New Roman" w:hAnsi="Times New Roman"/>
          <w:sz w:val="28"/>
          <w:szCs w:val="28"/>
        </w:rPr>
        <w:t>не допускается.</w:t>
      </w:r>
    </w:p>
    <w:p w:rsidR="00DC0CB9" w:rsidRPr="00C44782" w:rsidRDefault="00DC0CB9" w:rsidP="00396AC3">
      <w:pPr>
        <w:ind w:firstLine="709"/>
        <w:jc w:val="both"/>
        <w:rPr>
          <w:rFonts w:ascii="Times New Roman" w:hAnsi="Times New Roman"/>
          <w:sz w:val="28"/>
          <w:szCs w:val="28"/>
        </w:rPr>
      </w:pPr>
      <w:r w:rsidRPr="00C44782">
        <w:rPr>
          <w:rFonts w:ascii="Times New Roman" w:hAnsi="Times New Roman"/>
          <w:sz w:val="28"/>
          <w:szCs w:val="28"/>
        </w:rPr>
        <w:t>29. В соответствии с федеральным законодательством муниципальный служащий вправе обжаловать результаты аттестации в судебном порядке.</w:t>
      </w:r>
    </w:p>
    <w:p w:rsidR="00123A4E" w:rsidRDefault="00123A4E" w:rsidP="00123A4E">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p>
    <w:p w:rsidR="00123A4E" w:rsidRPr="008444A8" w:rsidRDefault="00123A4E" w:rsidP="00123A4E">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Глава муниципального образования </w:t>
      </w:r>
    </w:p>
    <w:p w:rsidR="00123A4E" w:rsidRPr="008444A8" w:rsidRDefault="00123A4E" w:rsidP="00123A4E">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Курганинский район                                                                        А.Н. Ворушилин</w:t>
      </w:r>
    </w:p>
    <w:p w:rsidR="00DC0CB9" w:rsidRPr="00C44782" w:rsidRDefault="00DC0CB9" w:rsidP="001E6482">
      <w:pPr>
        <w:spacing w:after="0"/>
        <w:ind w:firstLine="7797"/>
        <w:rPr>
          <w:rFonts w:ascii="Times New Roman" w:hAnsi="Times New Roman"/>
          <w:sz w:val="28"/>
          <w:szCs w:val="28"/>
        </w:rPr>
      </w:pPr>
      <w:r w:rsidRPr="00C44782">
        <w:rPr>
          <w:rFonts w:ascii="Times New Roman" w:hAnsi="Times New Roman"/>
          <w:sz w:val="28"/>
          <w:szCs w:val="28"/>
        </w:rPr>
        <w:lastRenderedPageBreak/>
        <w:t>Приложение 1</w:t>
      </w:r>
    </w:p>
    <w:p w:rsidR="00DC0CB9" w:rsidRPr="00C44782" w:rsidRDefault="00B27851" w:rsidP="001E6482">
      <w:pPr>
        <w:spacing w:after="0"/>
        <w:ind w:firstLine="7797"/>
        <w:rPr>
          <w:rFonts w:ascii="Times New Roman" w:hAnsi="Times New Roman"/>
          <w:sz w:val="28"/>
          <w:szCs w:val="28"/>
        </w:rPr>
      </w:pPr>
      <w:r>
        <w:rPr>
          <w:rFonts w:ascii="Times New Roman" w:hAnsi="Times New Roman"/>
          <w:sz w:val="28"/>
          <w:szCs w:val="28"/>
        </w:rPr>
        <w:t>к</w:t>
      </w:r>
      <w:r w:rsidR="00DC0CB9" w:rsidRPr="00C44782">
        <w:rPr>
          <w:rFonts w:ascii="Times New Roman" w:hAnsi="Times New Roman"/>
          <w:sz w:val="28"/>
          <w:szCs w:val="28"/>
        </w:rPr>
        <w:t xml:space="preserve"> Положению</w:t>
      </w:r>
    </w:p>
    <w:p w:rsidR="00DC0CB9" w:rsidRPr="00C44782" w:rsidRDefault="00DC0CB9" w:rsidP="00B27851">
      <w:pPr>
        <w:spacing w:after="0"/>
        <w:ind w:firstLine="709"/>
        <w:rPr>
          <w:rFonts w:ascii="Times New Roman" w:hAnsi="Times New Roman"/>
          <w:sz w:val="28"/>
          <w:szCs w:val="28"/>
        </w:rPr>
      </w:pPr>
    </w:p>
    <w:p w:rsidR="00DC0CB9" w:rsidRPr="00C44782" w:rsidRDefault="00DC0CB9" w:rsidP="00DC0CB9">
      <w:pPr>
        <w:ind w:firstLine="709"/>
        <w:rPr>
          <w:rFonts w:ascii="Times New Roman" w:hAnsi="Times New Roman"/>
          <w:sz w:val="28"/>
          <w:szCs w:val="28"/>
        </w:rPr>
      </w:pPr>
    </w:p>
    <w:p w:rsidR="000A2B03" w:rsidRDefault="000A2B03" w:rsidP="00396AC3">
      <w:pPr>
        <w:spacing w:after="0"/>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DC0CB9" w:rsidRDefault="000A2B03" w:rsidP="00396AC3">
      <w:pPr>
        <w:spacing w:after="0"/>
        <w:jc w:val="center"/>
        <w:rPr>
          <w:rFonts w:ascii="Times New Roman" w:hAnsi="Times New Roman"/>
          <w:sz w:val="28"/>
          <w:szCs w:val="28"/>
        </w:rPr>
      </w:pPr>
      <w:r>
        <w:rPr>
          <w:rFonts w:ascii="Times New Roman" w:hAnsi="Times New Roman"/>
          <w:sz w:val="28"/>
          <w:szCs w:val="28"/>
        </w:rPr>
        <w:t xml:space="preserve"> Курганинский район</w:t>
      </w:r>
    </w:p>
    <w:p w:rsidR="001E6482" w:rsidRDefault="001E6482" w:rsidP="001E6482">
      <w:pPr>
        <w:spacing w:after="0"/>
        <w:ind w:firstLine="709"/>
        <w:jc w:val="center"/>
        <w:rPr>
          <w:rFonts w:ascii="Times New Roman" w:hAnsi="Times New Roman"/>
          <w:sz w:val="28"/>
          <w:szCs w:val="28"/>
        </w:rPr>
      </w:pPr>
    </w:p>
    <w:p w:rsidR="001E6482" w:rsidRDefault="001E6482" w:rsidP="00396AC3">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w:t>
      </w:r>
    </w:p>
    <w:p w:rsidR="001E6482" w:rsidRDefault="001E6482" w:rsidP="00396AC3">
      <w:pPr>
        <w:spacing w:after="0"/>
        <w:jc w:val="center"/>
        <w:rPr>
          <w:rFonts w:ascii="Times New Roman" w:hAnsi="Times New Roman"/>
          <w:sz w:val="28"/>
          <w:szCs w:val="28"/>
        </w:rPr>
      </w:pPr>
      <w:r>
        <w:rPr>
          <w:rFonts w:ascii="Times New Roman" w:hAnsi="Times New Roman"/>
          <w:sz w:val="28"/>
          <w:szCs w:val="28"/>
        </w:rPr>
        <w:t>(наименование правового акта представителя нанимателя (работодателя)</w:t>
      </w:r>
    </w:p>
    <w:p w:rsidR="001E6482" w:rsidRDefault="001E6482" w:rsidP="00396AC3">
      <w:pPr>
        <w:spacing w:after="0"/>
        <w:jc w:val="center"/>
        <w:rPr>
          <w:rFonts w:ascii="Times New Roman" w:hAnsi="Times New Roman"/>
          <w:sz w:val="28"/>
          <w:szCs w:val="28"/>
        </w:rPr>
      </w:pPr>
    </w:p>
    <w:p w:rsidR="00DC0CB9" w:rsidRPr="00C44782" w:rsidRDefault="001E6482" w:rsidP="00396AC3">
      <w:pPr>
        <w:jc w:val="center"/>
        <w:rPr>
          <w:rFonts w:ascii="Times New Roman" w:hAnsi="Times New Roman"/>
          <w:sz w:val="28"/>
          <w:szCs w:val="28"/>
        </w:rPr>
      </w:pPr>
      <w:r>
        <w:rPr>
          <w:rFonts w:ascii="Times New Roman" w:hAnsi="Times New Roman"/>
          <w:sz w:val="28"/>
          <w:szCs w:val="28"/>
        </w:rPr>
        <w:t>о</w:t>
      </w:r>
      <w:r w:rsidR="00DC0CB9" w:rsidRPr="00C44782">
        <w:rPr>
          <w:rFonts w:ascii="Times New Roman" w:hAnsi="Times New Roman"/>
          <w:sz w:val="28"/>
          <w:szCs w:val="28"/>
        </w:rPr>
        <w:t>т</w:t>
      </w:r>
      <w:r>
        <w:rPr>
          <w:rFonts w:ascii="Times New Roman" w:hAnsi="Times New Roman"/>
          <w:sz w:val="28"/>
          <w:szCs w:val="28"/>
        </w:rPr>
        <w:t>_________________</w:t>
      </w:r>
      <w:r w:rsidR="00DC0CB9" w:rsidRPr="00C44782">
        <w:rPr>
          <w:rFonts w:ascii="Times New Roman" w:hAnsi="Times New Roman"/>
          <w:sz w:val="28"/>
          <w:szCs w:val="28"/>
        </w:rPr>
        <w:t xml:space="preserve"> 20__ года </w:t>
      </w:r>
      <w:r w:rsidR="00DC0CB9">
        <w:rPr>
          <w:rFonts w:ascii="Times New Roman" w:hAnsi="Times New Roman"/>
          <w:sz w:val="28"/>
          <w:szCs w:val="28"/>
        </w:rPr>
        <w:t xml:space="preserve">                                                 </w:t>
      </w:r>
      <w:r w:rsidR="00DC0CB9" w:rsidRPr="00C44782">
        <w:rPr>
          <w:rFonts w:ascii="Times New Roman" w:hAnsi="Times New Roman"/>
          <w:sz w:val="28"/>
          <w:szCs w:val="28"/>
        </w:rPr>
        <w:t>№ ___</w:t>
      </w:r>
    </w:p>
    <w:p w:rsidR="00DC0CB9" w:rsidRPr="00C44782" w:rsidRDefault="000A2B03" w:rsidP="00396AC3">
      <w:pPr>
        <w:jc w:val="center"/>
        <w:rPr>
          <w:rFonts w:ascii="Times New Roman" w:hAnsi="Times New Roman"/>
          <w:sz w:val="28"/>
          <w:szCs w:val="28"/>
        </w:rPr>
      </w:pPr>
      <w:r w:rsidRPr="000A2B03">
        <w:rPr>
          <w:rFonts w:ascii="Times New Roman" w:hAnsi="Times New Roman"/>
          <w:sz w:val="28"/>
          <w:szCs w:val="28"/>
        </w:rPr>
        <w:t>г. Курганинск</w:t>
      </w:r>
    </w:p>
    <w:p w:rsidR="00DC0CB9" w:rsidRPr="00C44782" w:rsidRDefault="00DC0CB9" w:rsidP="00396AC3">
      <w:pPr>
        <w:jc w:val="center"/>
        <w:rPr>
          <w:rFonts w:ascii="Times New Roman" w:hAnsi="Times New Roman"/>
          <w:sz w:val="28"/>
          <w:szCs w:val="28"/>
        </w:rPr>
      </w:pPr>
    </w:p>
    <w:p w:rsidR="00DC0CB9" w:rsidRPr="006B18DC" w:rsidRDefault="00DC0CB9" w:rsidP="00396AC3">
      <w:pPr>
        <w:jc w:val="center"/>
        <w:rPr>
          <w:rFonts w:ascii="Times New Roman" w:hAnsi="Times New Roman"/>
          <w:b/>
          <w:sz w:val="28"/>
          <w:szCs w:val="28"/>
        </w:rPr>
      </w:pPr>
      <w:r w:rsidRPr="006B18DC">
        <w:rPr>
          <w:rFonts w:ascii="Times New Roman" w:hAnsi="Times New Roman"/>
          <w:b/>
          <w:sz w:val="28"/>
          <w:szCs w:val="28"/>
        </w:rPr>
        <w:t>О проведении аттестации муницип</w:t>
      </w:r>
      <w:r w:rsidR="000A2B03" w:rsidRPr="006B18DC">
        <w:rPr>
          <w:rFonts w:ascii="Times New Roman" w:hAnsi="Times New Roman"/>
          <w:b/>
          <w:sz w:val="28"/>
          <w:szCs w:val="28"/>
        </w:rPr>
        <w:t>альных служащих в администрации муниципального образования Курганинский район</w:t>
      </w:r>
    </w:p>
    <w:p w:rsidR="00DC0CB9" w:rsidRPr="00C44782" w:rsidRDefault="00DC0CB9" w:rsidP="00396AC3">
      <w:pPr>
        <w:spacing w:after="0"/>
        <w:jc w:val="center"/>
        <w:rPr>
          <w:rFonts w:ascii="Times New Roman" w:hAnsi="Times New Roman"/>
          <w:sz w:val="28"/>
          <w:szCs w:val="28"/>
        </w:rPr>
      </w:pPr>
    </w:p>
    <w:p w:rsidR="00DC0CB9" w:rsidRPr="00C44782" w:rsidRDefault="00DC0CB9" w:rsidP="000B139A">
      <w:pPr>
        <w:spacing w:after="0"/>
        <w:ind w:firstLine="708"/>
        <w:jc w:val="both"/>
        <w:rPr>
          <w:rFonts w:ascii="Times New Roman" w:hAnsi="Times New Roman"/>
          <w:sz w:val="28"/>
          <w:szCs w:val="28"/>
        </w:rPr>
      </w:pPr>
      <w:r w:rsidRPr="00C44782">
        <w:rPr>
          <w:rFonts w:ascii="Times New Roman" w:hAnsi="Times New Roman"/>
          <w:sz w:val="28"/>
          <w:szCs w:val="28"/>
        </w:rPr>
        <w:t>В соответствии со статьей 16 Закона Краснодарского края от 8 июня</w:t>
      </w:r>
      <w:r w:rsidR="000B139A">
        <w:rPr>
          <w:rFonts w:ascii="Times New Roman" w:hAnsi="Times New Roman"/>
          <w:sz w:val="28"/>
          <w:szCs w:val="28"/>
        </w:rPr>
        <w:t xml:space="preserve">                           </w:t>
      </w:r>
      <w:r w:rsidRPr="00C44782">
        <w:rPr>
          <w:rFonts w:ascii="Times New Roman" w:hAnsi="Times New Roman"/>
          <w:sz w:val="28"/>
          <w:szCs w:val="28"/>
        </w:rPr>
        <w:t xml:space="preserve"> 2007 г</w:t>
      </w:r>
      <w:r>
        <w:rPr>
          <w:rFonts w:ascii="Times New Roman" w:hAnsi="Times New Roman"/>
          <w:sz w:val="28"/>
          <w:szCs w:val="28"/>
        </w:rPr>
        <w:t>.</w:t>
      </w:r>
      <w:r w:rsidRPr="00C44782">
        <w:rPr>
          <w:rFonts w:ascii="Times New Roman" w:hAnsi="Times New Roman"/>
          <w:sz w:val="28"/>
          <w:szCs w:val="28"/>
        </w:rPr>
        <w:t xml:space="preserve"> № 1244-КЗ «О муниципальной службе в Краснодарском крае», решением ___________________________________________________________</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(наименование представительного органа муниципального образования)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 xml:space="preserve">от ________________ 20__ года «О муниципальной службе </w:t>
      </w:r>
      <w:r w:rsidR="001E6482">
        <w:rPr>
          <w:rFonts w:ascii="Times New Roman" w:hAnsi="Times New Roman"/>
          <w:sz w:val="28"/>
          <w:szCs w:val="28"/>
        </w:rPr>
        <w:t xml:space="preserve">                                  </w:t>
      </w:r>
      <w:r w:rsidRPr="00C44782">
        <w:rPr>
          <w:rFonts w:ascii="Times New Roman" w:hAnsi="Times New Roman"/>
          <w:sz w:val="28"/>
          <w:szCs w:val="28"/>
        </w:rPr>
        <w:t xml:space="preserve">в администрации </w:t>
      </w:r>
      <w:r w:rsidR="000A2B03">
        <w:rPr>
          <w:rFonts w:ascii="Times New Roman" w:hAnsi="Times New Roman"/>
          <w:sz w:val="28"/>
          <w:szCs w:val="28"/>
        </w:rPr>
        <w:t>муниципального образования Курганинский район</w:t>
      </w:r>
      <w:r w:rsidRPr="00C44782">
        <w:rPr>
          <w:rFonts w:ascii="Times New Roman" w:hAnsi="Times New Roman"/>
          <w:sz w:val="28"/>
          <w:szCs w:val="28"/>
        </w:rPr>
        <w:t xml:space="preserve"> ________________________: (постановляю)</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 xml:space="preserve">1. Провести аттестацию муниципальных служащих </w:t>
      </w:r>
      <w:r w:rsidR="000B139A">
        <w:rPr>
          <w:rFonts w:ascii="Times New Roman" w:hAnsi="Times New Roman"/>
          <w:sz w:val="28"/>
          <w:szCs w:val="28"/>
        </w:rPr>
        <w:t xml:space="preserve">                                                </w:t>
      </w:r>
      <w:r w:rsidRPr="00C44782">
        <w:rPr>
          <w:rFonts w:ascii="Times New Roman" w:hAnsi="Times New Roman"/>
          <w:sz w:val="28"/>
          <w:szCs w:val="28"/>
        </w:rPr>
        <w:t>в __________________________________________________________________</w:t>
      </w:r>
    </w:p>
    <w:p w:rsidR="00DC0CB9" w:rsidRPr="007454CB" w:rsidRDefault="00DC0CB9" w:rsidP="001E6482">
      <w:pPr>
        <w:spacing w:after="0"/>
        <w:ind w:firstLine="709"/>
        <w:jc w:val="both"/>
        <w:rPr>
          <w:rFonts w:ascii="Times New Roman" w:hAnsi="Times New Roman"/>
          <w:szCs w:val="28"/>
        </w:rPr>
      </w:pPr>
      <w:r w:rsidRPr="007454CB">
        <w:rPr>
          <w:rFonts w:ascii="Times New Roman" w:hAnsi="Times New Roman"/>
          <w:szCs w:val="28"/>
        </w:rPr>
        <w:t>(наименование органа местного самоуправления)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_____________ 20__ года.</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2. Образовать аттестационную комиссию для проведения аттестации муниципальных служащих в ___________________________________________</w:t>
      </w:r>
    </w:p>
    <w:p w:rsidR="00DC0CB9" w:rsidRPr="007454CB" w:rsidRDefault="00DC0CB9" w:rsidP="001E6482">
      <w:pPr>
        <w:spacing w:after="0"/>
        <w:ind w:firstLine="709"/>
        <w:jc w:val="both"/>
        <w:rPr>
          <w:rFonts w:ascii="Times New Roman" w:hAnsi="Times New Roman"/>
          <w:szCs w:val="28"/>
        </w:rPr>
      </w:pPr>
      <w:r w:rsidRPr="007454CB">
        <w:rPr>
          <w:rFonts w:ascii="Times New Roman" w:hAnsi="Times New Roman"/>
          <w:szCs w:val="28"/>
        </w:rPr>
        <w:t>(органе местного самоуправления)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ее состав согласно приложению 1 и порядок работы согласно приложению 2.</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3. Утвердить график проведения аттестации согласно приложению 3.</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4. ___________________________________________________________:</w:t>
      </w:r>
    </w:p>
    <w:p w:rsidR="00DC0CB9" w:rsidRPr="007454CB" w:rsidRDefault="00DC0CB9" w:rsidP="00DC0CB9">
      <w:pPr>
        <w:ind w:firstLine="709"/>
        <w:jc w:val="center"/>
        <w:rPr>
          <w:rFonts w:ascii="Times New Roman" w:hAnsi="Times New Roman"/>
          <w:szCs w:val="28"/>
        </w:rPr>
      </w:pPr>
      <w:r w:rsidRPr="007454CB">
        <w:rPr>
          <w:rFonts w:ascii="Times New Roman" w:hAnsi="Times New Roman"/>
          <w:szCs w:val="28"/>
        </w:rPr>
        <w:t>(наименование подразделения по вопросам муниципальной службы и кадров)</w:t>
      </w:r>
    </w:p>
    <w:p w:rsidR="00DC0CB9" w:rsidRPr="00C44782" w:rsidRDefault="00DC0CB9" w:rsidP="00DC0CB9">
      <w:pPr>
        <w:ind w:firstLine="709"/>
        <w:rPr>
          <w:rFonts w:ascii="Times New Roman" w:hAnsi="Times New Roman"/>
          <w:sz w:val="28"/>
          <w:szCs w:val="28"/>
        </w:rPr>
      </w:pPr>
      <w:r w:rsidRPr="00C44782">
        <w:rPr>
          <w:rFonts w:ascii="Times New Roman" w:hAnsi="Times New Roman"/>
          <w:sz w:val="28"/>
          <w:szCs w:val="28"/>
        </w:rPr>
        <w:t>а) подготовить документы, необходимые для работы аттестационной комиссии до _______________ 20__ года;</w:t>
      </w:r>
    </w:p>
    <w:p w:rsidR="00DC0CB9" w:rsidRPr="00C44782" w:rsidRDefault="00DC0CB9" w:rsidP="00DC0CB9">
      <w:pPr>
        <w:ind w:firstLine="709"/>
        <w:rPr>
          <w:rFonts w:ascii="Times New Roman" w:hAnsi="Times New Roman"/>
          <w:sz w:val="28"/>
          <w:szCs w:val="28"/>
        </w:rPr>
      </w:pPr>
      <w:r w:rsidRPr="00C44782">
        <w:rPr>
          <w:rFonts w:ascii="Times New Roman" w:hAnsi="Times New Roman"/>
          <w:sz w:val="28"/>
          <w:szCs w:val="28"/>
        </w:rPr>
        <w:t>б) довести график проведения аттестации до сведения муниципальных служащих.</w:t>
      </w:r>
    </w:p>
    <w:p w:rsidR="00DC0CB9" w:rsidRPr="00C44782" w:rsidRDefault="00DC0CB9" w:rsidP="00DC0CB9">
      <w:pPr>
        <w:ind w:firstLine="709"/>
        <w:rPr>
          <w:rFonts w:ascii="Times New Roman" w:hAnsi="Times New Roman"/>
          <w:sz w:val="28"/>
          <w:szCs w:val="28"/>
        </w:rPr>
      </w:pPr>
      <w:r w:rsidRPr="00C44782">
        <w:rPr>
          <w:rFonts w:ascii="Times New Roman" w:hAnsi="Times New Roman"/>
          <w:sz w:val="28"/>
          <w:szCs w:val="28"/>
        </w:rPr>
        <w:lastRenderedPageBreak/>
        <w:t>5. _____________________________________________________________</w:t>
      </w:r>
    </w:p>
    <w:p w:rsidR="00DC0CB9" w:rsidRPr="007454CB" w:rsidRDefault="00DC0CB9" w:rsidP="00DC0CB9">
      <w:pPr>
        <w:ind w:firstLine="709"/>
        <w:jc w:val="center"/>
        <w:rPr>
          <w:rFonts w:ascii="Times New Roman" w:hAnsi="Times New Roman"/>
          <w:szCs w:val="28"/>
        </w:rPr>
      </w:pPr>
      <w:r w:rsidRPr="007454CB">
        <w:rPr>
          <w:rFonts w:ascii="Times New Roman" w:hAnsi="Times New Roman"/>
          <w:szCs w:val="28"/>
        </w:rPr>
        <w:t>(наименование должности (ей) руководителя (ей) подразделений органа местного самоуправления)</w:t>
      </w:r>
    </w:p>
    <w:p w:rsidR="00DC0CB9" w:rsidRPr="00C44782" w:rsidRDefault="00DC0CB9" w:rsidP="000B139A">
      <w:pPr>
        <w:ind w:firstLine="709"/>
        <w:jc w:val="both"/>
        <w:rPr>
          <w:rFonts w:ascii="Times New Roman" w:hAnsi="Times New Roman"/>
          <w:sz w:val="28"/>
          <w:szCs w:val="28"/>
        </w:rPr>
      </w:pPr>
      <w:r w:rsidRPr="00C44782">
        <w:rPr>
          <w:rFonts w:ascii="Times New Roman" w:hAnsi="Times New Roman"/>
          <w:sz w:val="28"/>
          <w:szCs w:val="28"/>
        </w:rPr>
        <w:t xml:space="preserve">представить письменные отзывы по установленной форме </w:t>
      </w:r>
      <w:r w:rsidR="000B139A">
        <w:rPr>
          <w:rFonts w:ascii="Times New Roman" w:hAnsi="Times New Roman"/>
          <w:sz w:val="28"/>
          <w:szCs w:val="28"/>
        </w:rPr>
        <w:t xml:space="preserve">                                           </w:t>
      </w:r>
      <w:r w:rsidRPr="00C44782">
        <w:rPr>
          <w:rFonts w:ascii="Times New Roman" w:hAnsi="Times New Roman"/>
          <w:sz w:val="28"/>
          <w:szCs w:val="28"/>
        </w:rPr>
        <w:t>на муниципальных служащих в _____________________</w:t>
      </w:r>
      <w:r>
        <w:rPr>
          <w:rFonts w:ascii="Times New Roman" w:hAnsi="Times New Roman"/>
          <w:sz w:val="28"/>
          <w:szCs w:val="28"/>
        </w:rPr>
        <w:t>____________</w:t>
      </w:r>
      <w:r w:rsidRPr="00C44782">
        <w:rPr>
          <w:rFonts w:ascii="Times New Roman" w:hAnsi="Times New Roman"/>
          <w:sz w:val="28"/>
          <w:szCs w:val="28"/>
        </w:rPr>
        <w:t>_____</w:t>
      </w:r>
      <w:r>
        <w:rPr>
          <w:rFonts w:ascii="Times New Roman" w:hAnsi="Times New Roman"/>
          <w:sz w:val="28"/>
          <w:szCs w:val="28"/>
        </w:rPr>
        <w:t>.</w:t>
      </w:r>
    </w:p>
    <w:p w:rsidR="00DC0CB9" w:rsidRPr="007454CB" w:rsidRDefault="00DC0CB9" w:rsidP="00DC0CB9">
      <w:pPr>
        <w:ind w:firstLine="709"/>
        <w:jc w:val="center"/>
        <w:rPr>
          <w:rFonts w:ascii="Times New Roman" w:hAnsi="Times New Roman"/>
          <w:szCs w:val="28"/>
        </w:rPr>
      </w:pPr>
      <w:r w:rsidRPr="007454CB">
        <w:rPr>
          <w:rFonts w:ascii="Times New Roman" w:hAnsi="Times New Roman"/>
          <w:szCs w:val="28"/>
        </w:rPr>
        <w:t>(наименование подразделения по вопросам муниципальной службы и кадров)</w:t>
      </w:r>
    </w:p>
    <w:p w:rsidR="00DC0CB9" w:rsidRPr="00C44782" w:rsidRDefault="00DC0CB9" w:rsidP="00DC0CB9">
      <w:pPr>
        <w:ind w:firstLine="709"/>
        <w:rPr>
          <w:rFonts w:ascii="Times New Roman" w:hAnsi="Times New Roman"/>
          <w:sz w:val="28"/>
          <w:szCs w:val="28"/>
        </w:rPr>
      </w:pPr>
      <w:r w:rsidRPr="00C44782">
        <w:rPr>
          <w:rFonts w:ascii="Times New Roman" w:hAnsi="Times New Roman"/>
          <w:sz w:val="28"/>
          <w:szCs w:val="28"/>
        </w:rPr>
        <w:t>6. Контроль за выполнением настоящего ___________________________</w:t>
      </w:r>
    </w:p>
    <w:p w:rsidR="00DC0CB9" w:rsidRPr="007454CB" w:rsidRDefault="00DC0CB9" w:rsidP="00DC0CB9">
      <w:pPr>
        <w:ind w:firstLine="709"/>
        <w:jc w:val="center"/>
        <w:rPr>
          <w:rFonts w:ascii="Times New Roman" w:hAnsi="Times New Roman"/>
          <w:szCs w:val="28"/>
        </w:rPr>
      </w:pPr>
      <w:r w:rsidRPr="007454CB">
        <w:rPr>
          <w:rFonts w:ascii="Times New Roman" w:hAnsi="Times New Roman"/>
          <w:szCs w:val="28"/>
        </w:rPr>
        <w:t>(наименование правового акта)</w:t>
      </w:r>
    </w:p>
    <w:p w:rsidR="00DC0CB9" w:rsidRPr="00C44782" w:rsidRDefault="00DC0CB9" w:rsidP="00DC0CB9">
      <w:pPr>
        <w:ind w:firstLine="709"/>
        <w:rPr>
          <w:rFonts w:ascii="Times New Roman" w:hAnsi="Times New Roman"/>
          <w:sz w:val="28"/>
          <w:szCs w:val="28"/>
        </w:rPr>
      </w:pPr>
      <w:r w:rsidRPr="00C44782">
        <w:rPr>
          <w:rFonts w:ascii="Times New Roman" w:hAnsi="Times New Roman"/>
          <w:sz w:val="28"/>
          <w:szCs w:val="28"/>
        </w:rPr>
        <w:t>возложить на ___________________________________________________.</w:t>
      </w:r>
    </w:p>
    <w:p w:rsidR="00DC0CB9" w:rsidRDefault="00DC0CB9" w:rsidP="00DC0CB9">
      <w:pPr>
        <w:ind w:firstLine="709"/>
        <w:rPr>
          <w:rFonts w:ascii="Times New Roman" w:hAnsi="Times New Roman"/>
          <w:sz w:val="28"/>
          <w:szCs w:val="28"/>
        </w:rPr>
      </w:pPr>
      <w:r w:rsidRPr="00C44782">
        <w:rPr>
          <w:rFonts w:ascii="Times New Roman" w:hAnsi="Times New Roman"/>
          <w:sz w:val="28"/>
          <w:szCs w:val="28"/>
        </w:rPr>
        <w:t>7. Настоящее __________________</w:t>
      </w:r>
      <w:r>
        <w:rPr>
          <w:rFonts w:ascii="Times New Roman" w:hAnsi="Times New Roman"/>
          <w:sz w:val="28"/>
          <w:szCs w:val="28"/>
        </w:rPr>
        <w:t xml:space="preserve"> </w:t>
      </w:r>
      <w:r w:rsidRPr="00C44782">
        <w:rPr>
          <w:rFonts w:ascii="Times New Roman" w:hAnsi="Times New Roman"/>
          <w:sz w:val="28"/>
          <w:szCs w:val="28"/>
        </w:rPr>
        <w:t>вступает в силу со</w:t>
      </w:r>
      <w:r>
        <w:rPr>
          <w:rFonts w:ascii="Times New Roman" w:hAnsi="Times New Roman"/>
          <w:szCs w:val="28"/>
        </w:rPr>
        <w:t xml:space="preserve"> </w:t>
      </w:r>
      <w:r w:rsidRPr="00C44782">
        <w:rPr>
          <w:rFonts w:ascii="Times New Roman" w:hAnsi="Times New Roman"/>
          <w:sz w:val="28"/>
          <w:szCs w:val="28"/>
        </w:rPr>
        <w:t>дня его подписания.</w:t>
      </w:r>
    </w:p>
    <w:p w:rsidR="00DC0CB9" w:rsidRPr="007454CB" w:rsidRDefault="00DC0CB9" w:rsidP="00DC0CB9">
      <w:pPr>
        <w:ind w:firstLine="709"/>
        <w:rPr>
          <w:rFonts w:ascii="Times New Roman" w:hAnsi="Times New Roman"/>
          <w:szCs w:val="28"/>
        </w:rPr>
      </w:pPr>
      <w:r>
        <w:rPr>
          <w:rFonts w:ascii="Times New Roman" w:hAnsi="Times New Roman"/>
          <w:szCs w:val="28"/>
        </w:rPr>
        <w:t xml:space="preserve">                  </w:t>
      </w:r>
      <w:r w:rsidRPr="007454CB">
        <w:rPr>
          <w:rFonts w:ascii="Times New Roman" w:hAnsi="Times New Roman"/>
          <w:szCs w:val="28"/>
        </w:rPr>
        <w:t>(наименование правового акта)</w:t>
      </w:r>
    </w:p>
    <w:p w:rsidR="0082056D" w:rsidRDefault="0082056D" w:rsidP="000A2B03">
      <w:pPr>
        <w:spacing w:after="0"/>
        <w:rPr>
          <w:rFonts w:ascii="Times New Roman" w:hAnsi="Times New Roman"/>
          <w:sz w:val="28"/>
          <w:szCs w:val="28"/>
        </w:rPr>
      </w:pPr>
    </w:p>
    <w:p w:rsidR="0082056D" w:rsidRDefault="0082056D" w:rsidP="000A2B03">
      <w:pPr>
        <w:spacing w:after="0"/>
        <w:rPr>
          <w:rFonts w:ascii="Times New Roman" w:hAnsi="Times New Roman"/>
          <w:sz w:val="28"/>
          <w:szCs w:val="28"/>
        </w:rPr>
      </w:pPr>
    </w:p>
    <w:p w:rsidR="00DC0CB9" w:rsidRPr="00C44782" w:rsidRDefault="000A2B03" w:rsidP="000A2B03">
      <w:pPr>
        <w:spacing w:after="0"/>
        <w:rPr>
          <w:rFonts w:ascii="Times New Roman" w:hAnsi="Times New Roman"/>
          <w:sz w:val="28"/>
          <w:szCs w:val="28"/>
        </w:rPr>
      </w:pPr>
      <w:r>
        <w:rPr>
          <w:rFonts w:ascii="Times New Roman" w:hAnsi="Times New Roman"/>
          <w:sz w:val="28"/>
          <w:szCs w:val="28"/>
        </w:rPr>
        <w:t>Глава муниципального образования</w:t>
      </w:r>
    </w:p>
    <w:p w:rsidR="00DC0CB9" w:rsidRDefault="00DC0CB9" w:rsidP="000A2B03">
      <w:pPr>
        <w:spacing w:after="0"/>
        <w:rPr>
          <w:rFonts w:ascii="Times New Roman" w:hAnsi="Times New Roman"/>
          <w:sz w:val="28"/>
          <w:szCs w:val="28"/>
        </w:rPr>
      </w:pPr>
      <w:r w:rsidRPr="00C44782">
        <w:rPr>
          <w:rFonts w:ascii="Times New Roman" w:hAnsi="Times New Roman"/>
          <w:sz w:val="28"/>
          <w:szCs w:val="28"/>
        </w:rPr>
        <w:t>Курганинского района</w:t>
      </w:r>
      <w:r w:rsidR="000A2B03">
        <w:rPr>
          <w:rFonts w:ascii="Times New Roman" w:hAnsi="Times New Roman"/>
          <w:sz w:val="28"/>
          <w:szCs w:val="28"/>
        </w:rPr>
        <w:t xml:space="preserve">                                </w:t>
      </w:r>
      <w:r>
        <w:rPr>
          <w:rFonts w:ascii="Times New Roman" w:hAnsi="Times New Roman"/>
          <w:sz w:val="28"/>
          <w:szCs w:val="28"/>
        </w:rPr>
        <w:t>____________________________</w:t>
      </w:r>
    </w:p>
    <w:p w:rsidR="00DC0CB9" w:rsidRPr="00204738" w:rsidRDefault="00DC0CB9" w:rsidP="000A2B03">
      <w:pPr>
        <w:spacing w:after="0"/>
        <w:ind w:firstLine="709"/>
        <w:rPr>
          <w:rFonts w:ascii="Times New Roman" w:hAnsi="Times New Roman"/>
        </w:rPr>
      </w:pPr>
      <w:r>
        <w:rPr>
          <w:rFonts w:ascii="Times New Roman" w:hAnsi="Times New Roman"/>
        </w:rPr>
        <w:t xml:space="preserve">                        </w:t>
      </w:r>
      <w:r w:rsidR="000A2B03">
        <w:rPr>
          <w:rFonts w:ascii="Times New Roman" w:hAnsi="Times New Roman"/>
        </w:rPr>
        <w:t xml:space="preserve">                                                                                           </w:t>
      </w:r>
      <w:r>
        <w:rPr>
          <w:rFonts w:ascii="Times New Roman" w:hAnsi="Times New Roman"/>
        </w:rPr>
        <w:t xml:space="preserve">  </w:t>
      </w:r>
      <w:r w:rsidRPr="00204738">
        <w:rPr>
          <w:rFonts w:ascii="Times New Roman" w:hAnsi="Times New Roman"/>
        </w:rPr>
        <w:t>(Ф.И.О.)</w:t>
      </w:r>
    </w:p>
    <w:p w:rsidR="00DC0CB9" w:rsidRPr="00C44782" w:rsidRDefault="00DC0CB9" w:rsidP="000A2B03">
      <w:pPr>
        <w:spacing w:after="0"/>
        <w:ind w:firstLine="709"/>
        <w:rPr>
          <w:rFonts w:ascii="Times New Roman" w:hAnsi="Times New Roman"/>
          <w:sz w:val="28"/>
          <w:szCs w:val="28"/>
        </w:rPr>
      </w:pPr>
    </w:p>
    <w:p w:rsidR="00DC0CB9" w:rsidRDefault="00DC0CB9"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82056D" w:rsidRDefault="0082056D"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1E6482" w:rsidRDefault="001E6482" w:rsidP="00DC0CB9">
      <w:pPr>
        <w:ind w:firstLine="709"/>
        <w:rPr>
          <w:rFonts w:ascii="Times New Roman" w:hAnsi="Times New Roman"/>
          <w:sz w:val="28"/>
          <w:szCs w:val="28"/>
        </w:rPr>
      </w:pPr>
    </w:p>
    <w:p w:rsidR="000A2B03" w:rsidRDefault="000A2B03" w:rsidP="00DC0CB9">
      <w:pPr>
        <w:ind w:firstLine="709"/>
        <w:rPr>
          <w:rFonts w:ascii="Times New Roman" w:hAnsi="Times New Roman"/>
          <w:sz w:val="28"/>
          <w:szCs w:val="28"/>
        </w:rPr>
      </w:pPr>
    </w:p>
    <w:p w:rsidR="00DC0CB9" w:rsidRPr="00C44782" w:rsidRDefault="00DC0CB9" w:rsidP="001E6482">
      <w:pPr>
        <w:spacing w:after="0"/>
        <w:ind w:firstLine="6521"/>
        <w:rPr>
          <w:rFonts w:ascii="Times New Roman" w:hAnsi="Times New Roman"/>
          <w:sz w:val="28"/>
          <w:szCs w:val="28"/>
        </w:rPr>
      </w:pPr>
      <w:r w:rsidRPr="00C44782">
        <w:rPr>
          <w:rFonts w:ascii="Times New Roman" w:hAnsi="Times New Roman"/>
          <w:sz w:val="28"/>
          <w:szCs w:val="28"/>
        </w:rPr>
        <w:lastRenderedPageBreak/>
        <w:t>Приложение 1</w:t>
      </w:r>
    </w:p>
    <w:p w:rsidR="00DC0CB9" w:rsidRPr="00C44782" w:rsidRDefault="001E6482" w:rsidP="001E6482">
      <w:pPr>
        <w:spacing w:after="0"/>
        <w:ind w:firstLine="6521"/>
        <w:rPr>
          <w:rFonts w:ascii="Times New Roman" w:hAnsi="Times New Roman"/>
          <w:sz w:val="28"/>
          <w:szCs w:val="28"/>
        </w:rPr>
      </w:pPr>
      <w:r>
        <w:rPr>
          <w:rFonts w:ascii="Times New Roman" w:hAnsi="Times New Roman"/>
          <w:sz w:val="28"/>
          <w:szCs w:val="28"/>
        </w:rPr>
        <w:t>к правовому акту</w:t>
      </w:r>
    </w:p>
    <w:p w:rsidR="00DC0CB9" w:rsidRPr="00C44782" w:rsidRDefault="001E6482" w:rsidP="001E6482">
      <w:pPr>
        <w:ind w:firstLine="6521"/>
        <w:rPr>
          <w:rFonts w:ascii="Times New Roman" w:hAnsi="Times New Roman"/>
          <w:sz w:val="28"/>
          <w:szCs w:val="28"/>
        </w:rPr>
      </w:pPr>
      <w:r>
        <w:rPr>
          <w:rFonts w:ascii="Times New Roman" w:hAnsi="Times New Roman"/>
          <w:sz w:val="28"/>
          <w:szCs w:val="28"/>
        </w:rPr>
        <w:t>о проведении аттестации</w:t>
      </w:r>
    </w:p>
    <w:tbl>
      <w:tblPr>
        <w:tblW w:w="0" w:type="auto"/>
        <w:tblInd w:w="4428" w:type="dxa"/>
        <w:tblLayout w:type="fixed"/>
        <w:tblLook w:val="04A0" w:firstRow="1" w:lastRow="0" w:firstColumn="1" w:lastColumn="0" w:noHBand="0" w:noVBand="1"/>
      </w:tblPr>
      <w:tblGrid>
        <w:gridCol w:w="5220"/>
      </w:tblGrid>
      <w:tr w:rsidR="00DC0CB9" w:rsidRPr="00C44782" w:rsidTr="000A2B03">
        <w:tc>
          <w:tcPr>
            <w:tcW w:w="5220" w:type="dxa"/>
          </w:tcPr>
          <w:p w:rsidR="00DC0CB9" w:rsidRPr="00C44782" w:rsidRDefault="00DC0CB9" w:rsidP="000A2B03">
            <w:pPr>
              <w:rPr>
                <w:rFonts w:ascii="Times New Roman" w:hAnsi="Times New Roman"/>
                <w:sz w:val="28"/>
                <w:szCs w:val="28"/>
              </w:rPr>
            </w:pPr>
          </w:p>
          <w:p w:rsidR="00DC0CB9" w:rsidRPr="00C44782" w:rsidRDefault="00DC0CB9" w:rsidP="000A2B03">
            <w:pPr>
              <w:rPr>
                <w:rFonts w:ascii="Times New Roman" w:hAnsi="Times New Roman"/>
                <w:sz w:val="28"/>
                <w:szCs w:val="28"/>
              </w:rPr>
            </w:pPr>
            <w:r w:rsidRPr="00C44782">
              <w:rPr>
                <w:rFonts w:ascii="Times New Roman" w:hAnsi="Times New Roman"/>
                <w:sz w:val="28"/>
                <w:szCs w:val="28"/>
              </w:rPr>
              <w:t>УТВЕРЖДЕН</w:t>
            </w:r>
          </w:p>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_____________________________</w:t>
            </w:r>
          </w:p>
          <w:p w:rsidR="00DC0CB9" w:rsidRPr="00C44782" w:rsidRDefault="00DC0CB9" w:rsidP="000A2B03">
            <w:pPr>
              <w:rPr>
                <w:rFonts w:ascii="Times New Roman" w:hAnsi="Times New Roman"/>
                <w:sz w:val="28"/>
                <w:szCs w:val="28"/>
              </w:rPr>
            </w:pPr>
            <w:r w:rsidRPr="00204738">
              <w:rPr>
                <w:rFonts w:ascii="Times New Roman" w:hAnsi="Times New Roman"/>
                <w:szCs w:val="28"/>
              </w:rPr>
              <w:t>(наименование правового акта представителя нанимателя (работодателя))</w:t>
            </w:r>
          </w:p>
          <w:p w:rsidR="00DC0CB9" w:rsidRPr="00C44782" w:rsidRDefault="00DC0CB9" w:rsidP="000A2B03">
            <w:pPr>
              <w:rPr>
                <w:rFonts w:ascii="Times New Roman" w:hAnsi="Times New Roman"/>
                <w:sz w:val="28"/>
                <w:szCs w:val="28"/>
              </w:rPr>
            </w:pPr>
            <w:r w:rsidRPr="00C44782">
              <w:rPr>
                <w:rFonts w:ascii="Times New Roman" w:hAnsi="Times New Roman"/>
                <w:sz w:val="28"/>
                <w:szCs w:val="28"/>
              </w:rPr>
              <w:t>от ______________ года №________</w:t>
            </w:r>
          </w:p>
        </w:tc>
      </w:tr>
    </w:tbl>
    <w:p w:rsidR="00DC0CB9" w:rsidRPr="00C44782" w:rsidRDefault="00DC0CB9" w:rsidP="00DC0CB9">
      <w:pPr>
        <w:ind w:firstLine="709"/>
        <w:rPr>
          <w:rFonts w:ascii="Times New Roman" w:hAnsi="Times New Roman"/>
          <w:sz w:val="28"/>
          <w:szCs w:val="28"/>
        </w:rPr>
      </w:pPr>
    </w:p>
    <w:p w:rsidR="00DC0CB9" w:rsidRPr="006B18DC" w:rsidRDefault="00DC0CB9" w:rsidP="0082056D">
      <w:pPr>
        <w:jc w:val="center"/>
        <w:rPr>
          <w:rFonts w:ascii="Times New Roman" w:hAnsi="Times New Roman"/>
          <w:b/>
          <w:sz w:val="28"/>
          <w:szCs w:val="28"/>
        </w:rPr>
      </w:pPr>
      <w:r w:rsidRPr="006B18DC">
        <w:rPr>
          <w:rFonts w:ascii="Times New Roman" w:hAnsi="Times New Roman"/>
          <w:b/>
          <w:sz w:val="28"/>
          <w:szCs w:val="28"/>
        </w:rPr>
        <w:t>СОСТАВ</w:t>
      </w:r>
    </w:p>
    <w:p w:rsidR="0082056D" w:rsidRDefault="00DC0CB9" w:rsidP="0082056D">
      <w:pPr>
        <w:spacing w:after="0" w:line="240" w:lineRule="auto"/>
        <w:jc w:val="center"/>
        <w:rPr>
          <w:rFonts w:ascii="Times New Roman" w:hAnsi="Times New Roman"/>
          <w:b/>
          <w:sz w:val="28"/>
          <w:szCs w:val="28"/>
        </w:rPr>
      </w:pPr>
      <w:r w:rsidRPr="006B18DC">
        <w:rPr>
          <w:rFonts w:ascii="Times New Roman" w:hAnsi="Times New Roman"/>
          <w:b/>
          <w:sz w:val="28"/>
          <w:szCs w:val="28"/>
        </w:rPr>
        <w:t xml:space="preserve">аттестационной комиссии в администрации </w:t>
      </w:r>
      <w:r w:rsidR="000A2B03" w:rsidRPr="006B18DC">
        <w:rPr>
          <w:rFonts w:ascii="Times New Roman" w:hAnsi="Times New Roman"/>
          <w:b/>
          <w:sz w:val="28"/>
          <w:szCs w:val="28"/>
        </w:rPr>
        <w:t xml:space="preserve">муниципального </w:t>
      </w:r>
    </w:p>
    <w:p w:rsidR="00DC0CB9" w:rsidRDefault="000A2B03" w:rsidP="0082056D">
      <w:pPr>
        <w:spacing w:after="0" w:line="240" w:lineRule="auto"/>
        <w:jc w:val="center"/>
        <w:rPr>
          <w:rFonts w:ascii="Times New Roman" w:hAnsi="Times New Roman"/>
          <w:b/>
          <w:sz w:val="28"/>
          <w:szCs w:val="28"/>
        </w:rPr>
      </w:pPr>
      <w:r w:rsidRPr="006B18DC">
        <w:rPr>
          <w:rFonts w:ascii="Times New Roman" w:hAnsi="Times New Roman"/>
          <w:b/>
          <w:sz w:val="28"/>
          <w:szCs w:val="28"/>
        </w:rPr>
        <w:t>образования Курганинский район</w:t>
      </w:r>
    </w:p>
    <w:p w:rsidR="0082056D" w:rsidRPr="006B18DC" w:rsidRDefault="0082056D" w:rsidP="0082056D">
      <w:pPr>
        <w:spacing w:after="0" w:line="240" w:lineRule="auto"/>
        <w:jc w:val="center"/>
        <w:rPr>
          <w:rFonts w:ascii="Times New Roman" w:hAnsi="Times New Roman"/>
          <w:b/>
          <w:sz w:val="28"/>
          <w:szCs w:val="28"/>
        </w:rPr>
      </w:pPr>
    </w:p>
    <w:tbl>
      <w:tblPr>
        <w:tblW w:w="0" w:type="auto"/>
        <w:tblLayout w:type="fixed"/>
        <w:tblLook w:val="04A0" w:firstRow="1" w:lastRow="0" w:firstColumn="1" w:lastColumn="0" w:noHBand="0" w:noVBand="1"/>
      </w:tblPr>
      <w:tblGrid>
        <w:gridCol w:w="4368"/>
        <w:gridCol w:w="560"/>
        <w:gridCol w:w="48"/>
        <w:gridCol w:w="1795"/>
        <w:gridCol w:w="2976"/>
        <w:gridCol w:w="88"/>
      </w:tblGrid>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w:t>
            </w:r>
          </w:p>
          <w:p w:rsidR="00DC0CB9" w:rsidRPr="00C44782" w:rsidRDefault="00DC0CB9" w:rsidP="000A2B03">
            <w:pPr>
              <w:rPr>
                <w:rFonts w:ascii="Times New Roman" w:hAnsi="Times New Roman"/>
                <w:sz w:val="28"/>
                <w:szCs w:val="28"/>
              </w:rPr>
            </w:pPr>
            <w:r w:rsidRPr="00C44782">
              <w:rPr>
                <w:rFonts w:ascii="Times New Roman" w:hAnsi="Times New Roman"/>
                <w:sz w:val="28"/>
                <w:szCs w:val="28"/>
              </w:rPr>
              <w:t>председатель комиссии;</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 заместитель председателя комиссии;</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w:t>
            </w:r>
            <w:r>
              <w:rPr>
                <w:rFonts w:ascii="Times New Roman" w:hAnsi="Times New Roman"/>
                <w:sz w:val="28"/>
                <w:szCs w:val="28"/>
              </w:rPr>
              <w:t xml:space="preserve"> </w:t>
            </w:r>
            <w:r w:rsidRPr="00C44782">
              <w:rPr>
                <w:rFonts w:ascii="Times New Roman" w:hAnsi="Times New Roman"/>
                <w:sz w:val="28"/>
                <w:szCs w:val="28"/>
              </w:rPr>
              <w:t>секретарь комиссии.</w:t>
            </w:r>
          </w:p>
        </w:tc>
      </w:tr>
      <w:tr w:rsidR="00DC0CB9" w:rsidRPr="00C44782" w:rsidTr="000A2B03">
        <w:trPr>
          <w:gridAfter w:val="1"/>
          <w:wAfter w:w="88" w:type="dxa"/>
        </w:trPr>
        <w:tc>
          <w:tcPr>
            <w:tcW w:w="9747" w:type="dxa"/>
            <w:gridSpan w:val="5"/>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Члены комиссии:</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 члена</w:t>
            </w:r>
            <w:r>
              <w:rPr>
                <w:rFonts w:ascii="Times New Roman" w:hAnsi="Times New Roman"/>
                <w:sz w:val="28"/>
                <w:szCs w:val="28"/>
              </w:rPr>
              <w:t xml:space="preserve"> </w:t>
            </w:r>
            <w:r w:rsidRPr="00C44782">
              <w:rPr>
                <w:rFonts w:ascii="Times New Roman" w:hAnsi="Times New Roman"/>
                <w:sz w:val="28"/>
                <w:szCs w:val="28"/>
              </w:rPr>
              <w:t>комиссии);</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 члена</w:t>
            </w:r>
            <w:r>
              <w:rPr>
                <w:rFonts w:ascii="Times New Roman" w:hAnsi="Times New Roman"/>
                <w:sz w:val="28"/>
                <w:szCs w:val="28"/>
              </w:rPr>
              <w:t xml:space="preserve"> </w:t>
            </w:r>
            <w:r w:rsidRPr="00C44782">
              <w:rPr>
                <w:rFonts w:ascii="Times New Roman" w:hAnsi="Times New Roman"/>
                <w:sz w:val="28"/>
                <w:szCs w:val="28"/>
              </w:rPr>
              <w:t>комиссии);</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w:t>
            </w:r>
            <w:r>
              <w:rPr>
                <w:rFonts w:ascii="Times New Roman" w:hAnsi="Times New Roman"/>
                <w:sz w:val="28"/>
                <w:szCs w:val="28"/>
              </w:rPr>
              <w:t xml:space="preserve"> </w:t>
            </w:r>
            <w:r w:rsidRPr="00C44782">
              <w:rPr>
                <w:rFonts w:ascii="Times New Roman" w:hAnsi="Times New Roman"/>
                <w:sz w:val="28"/>
                <w:szCs w:val="28"/>
              </w:rPr>
              <w:t>независимого эксперта);</w:t>
            </w:r>
          </w:p>
        </w:tc>
      </w:tr>
      <w:tr w:rsidR="00DC0CB9" w:rsidRPr="00C44782" w:rsidTr="000A2B03">
        <w:trPr>
          <w:gridAfter w:val="1"/>
          <w:wAfter w:w="88" w:type="dxa"/>
        </w:trPr>
        <w:tc>
          <w:tcPr>
            <w:tcW w:w="4368"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Ф.И.О.</w:t>
            </w:r>
          </w:p>
        </w:tc>
        <w:tc>
          <w:tcPr>
            <w:tcW w:w="560"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tc>
        <w:tc>
          <w:tcPr>
            <w:tcW w:w="4819" w:type="dxa"/>
            <w:gridSpan w:val="3"/>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должности независимого эксперта)</w:t>
            </w:r>
          </w:p>
        </w:tc>
      </w:tr>
      <w:tr w:rsidR="00DC0CB9" w:rsidRPr="00C44782" w:rsidTr="000A2B03">
        <w:tc>
          <w:tcPr>
            <w:tcW w:w="4976" w:type="dxa"/>
            <w:gridSpan w:val="3"/>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_________________________________</w:t>
            </w:r>
          </w:p>
          <w:p w:rsidR="00DC0CB9" w:rsidRPr="00204738" w:rsidRDefault="00DC0CB9" w:rsidP="000A2B03">
            <w:pPr>
              <w:jc w:val="center"/>
              <w:rPr>
                <w:rFonts w:ascii="Times New Roman" w:hAnsi="Times New Roman"/>
                <w:szCs w:val="28"/>
              </w:rPr>
            </w:pPr>
            <w:r w:rsidRPr="00204738">
              <w:rPr>
                <w:rFonts w:ascii="Times New Roman" w:hAnsi="Times New Roman"/>
                <w:szCs w:val="28"/>
              </w:rPr>
              <w:t>(наименование должности лица,</w:t>
            </w:r>
          </w:p>
          <w:p w:rsidR="00DC0CB9" w:rsidRPr="00204738" w:rsidRDefault="00DC0CB9" w:rsidP="000A2B03">
            <w:pPr>
              <w:jc w:val="center"/>
              <w:rPr>
                <w:rFonts w:ascii="Times New Roman" w:hAnsi="Times New Roman"/>
                <w:szCs w:val="28"/>
              </w:rPr>
            </w:pPr>
            <w:r w:rsidRPr="00204738">
              <w:rPr>
                <w:rFonts w:ascii="Times New Roman" w:hAnsi="Times New Roman"/>
                <w:szCs w:val="28"/>
              </w:rPr>
              <w:t>ответственного за муниципальную</w:t>
            </w:r>
          </w:p>
          <w:p w:rsidR="00DC0CB9" w:rsidRPr="00C44782" w:rsidRDefault="00DC0CB9" w:rsidP="000A2B03">
            <w:pPr>
              <w:jc w:val="center"/>
              <w:rPr>
                <w:rFonts w:ascii="Times New Roman" w:hAnsi="Times New Roman"/>
                <w:sz w:val="28"/>
                <w:szCs w:val="28"/>
              </w:rPr>
            </w:pPr>
            <w:r w:rsidRPr="00204738">
              <w:rPr>
                <w:rFonts w:ascii="Times New Roman" w:hAnsi="Times New Roman"/>
                <w:szCs w:val="28"/>
              </w:rPr>
              <w:t>службу и кадры)</w:t>
            </w:r>
          </w:p>
        </w:tc>
        <w:tc>
          <w:tcPr>
            <w:tcW w:w="1795"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w:t>
            </w:r>
            <w:r>
              <w:rPr>
                <w:rFonts w:ascii="Times New Roman" w:hAnsi="Times New Roman"/>
                <w:sz w:val="28"/>
                <w:szCs w:val="28"/>
              </w:rPr>
              <w:t>___</w:t>
            </w:r>
            <w:r w:rsidRPr="00C44782">
              <w:rPr>
                <w:rFonts w:ascii="Times New Roman" w:hAnsi="Times New Roman"/>
                <w:sz w:val="28"/>
                <w:szCs w:val="28"/>
              </w:rPr>
              <w:t>__</w:t>
            </w:r>
          </w:p>
          <w:p w:rsidR="00DC0CB9" w:rsidRPr="00C44782" w:rsidRDefault="00DC0CB9" w:rsidP="000A2B03">
            <w:pPr>
              <w:jc w:val="center"/>
              <w:rPr>
                <w:rFonts w:ascii="Times New Roman" w:hAnsi="Times New Roman"/>
                <w:sz w:val="28"/>
                <w:szCs w:val="28"/>
              </w:rPr>
            </w:pPr>
            <w:r w:rsidRPr="00204738">
              <w:rPr>
                <w:rFonts w:ascii="Times New Roman" w:hAnsi="Times New Roman"/>
                <w:szCs w:val="28"/>
              </w:rPr>
              <w:t>(подпись)</w:t>
            </w:r>
          </w:p>
        </w:tc>
        <w:tc>
          <w:tcPr>
            <w:tcW w:w="3064" w:type="dxa"/>
            <w:gridSpan w:val="2"/>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w:t>
            </w:r>
            <w:r>
              <w:rPr>
                <w:rFonts w:ascii="Times New Roman" w:hAnsi="Times New Roman"/>
                <w:sz w:val="28"/>
                <w:szCs w:val="28"/>
              </w:rPr>
              <w:t>____</w:t>
            </w:r>
            <w:r w:rsidRPr="00C44782">
              <w:rPr>
                <w:rFonts w:ascii="Times New Roman" w:hAnsi="Times New Roman"/>
                <w:sz w:val="28"/>
                <w:szCs w:val="28"/>
              </w:rPr>
              <w:t>________</w:t>
            </w:r>
          </w:p>
          <w:p w:rsidR="00DC0CB9" w:rsidRPr="00C44782" w:rsidRDefault="00DC0CB9" w:rsidP="000A2B03">
            <w:pPr>
              <w:jc w:val="center"/>
              <w:rPr>
                <w:rFonts w:ascii="Times New Roman" w:hAnsi="Times New Roman"/>
                <w:sz w:val="28"/>
                <w:szCs w:val="28"/>
              </w:rPr>
            </w:pPr>
            <w:r w:rsidRPr="00204738">
              <w:rPr>
                <w:rFonts w:ascii="Times New Roman" w:hAnsi="Times New Roman"/>
                <w:sz w:val="28"/>
                <w:szCs w:val="28"/>
              </w:rPr>
              <w:t>(</w:t>
            </w:r>
            <w:r w:rsidRPr="00204738">
              <w:rPr>
                <w:rFonts w:ascii="Times New Roman" w:hAnsi="Times New Roman"/>
                <w:szCs w:val="28"/>
              </w:rPr>
              <w:t>инициалы, фамилия)</w:t>
            </w:r>
          </w:p>
        </w:tc>
      </w:tr>
    </w:tbl>
    <w:p w:rsidR="001E6482" w:rsidRPr="00C44782" w:rsidRDefault="001E6482" w:rsidP="001E6482">
      <w:pPr>
        <w:spacing w:after="0"/>
        <w:ind w:firstLine="6521"/>
        <w:rPr>
          <w:rFonts w:ascii="Times New Roman" w:hAnsi="Times New Roman"/>
          <w:sz w:val="28"/>
          <w:szCs w:val="28"/>
        </w:rPr>
      </w:pPr>
      <w:r>
        <w:rPr>
          <w:rFonts w:ascii="Times New Roman" w:hAnsi="Times New Roman"/>
          <w:sz w:val="28"/>
          <w:szCs w:val="28"/>
        </w:rPr>
        <w:lastRenderedPageBreak/>
        <w:t>Приложение 2</w:t>
      </w:r>
    </w:p>
    <w:p w:rsidR="001E6482" w:rsidRPr="00C44782" w:rsidRDefault="001E6482" w:rsidP="001E6482">
      <w:pPr>
        <w:spacing w:after="0"/>
        <w:ind w:firstLine="6521"/>
        <w:rPr>
          <w:rFonts w:ascii="Times New Roman" w:hAnsi="Times New Roman"/>
          <w:sz w:val="28"/>
          <w:szCs w:val="28"/>
        </w:rPr>
      </w:pPr>
      <w:r>
        <w:rPr>
          <w:rFonts w:ascii="Times New Roman" w:hAnsi="Times New Roman"/>
          <w:sz w:val="28"/>
          <w:szCs w:val="28"/>
        </w:rPr>
        <w:t>к правовому акту</w:t>
      </w:r>
    </w:p>
    <w:p w:rsidR="001E6482" w:rsidRPr="00C44782" w:rsidRDefault="001E6482" w:rsidP="001E6482">
      <w:pPr>
        <w:ind w:firstLine="6521"/>
        <w:rPr>
          <w:rFonts w:ascii="Times New Roman" w:hAnsi="Times New Roman"/>
          <w:sz w:val="28"/>
          <w:szCs w:val="28"/>
        </w:rPr>
      </w:pPr>
      <w:r>
        <w:rPr>
          <w:rFonts w:ascii="Times New Roman" w:hAnsi="Times New Roman"/>
          <w:sz w:val="28"/>
          <w:szCs w:val="28"/>
        </w:rPr>
        <w:t>о проведении аттестации</w:t>
      </w:r>
    </w:p>
    <w:tbl>
      <w:tblPr>
        <w:tblW w:w="0" w:type="auto"/>
        <w:tblInd w:w="4536" w:type="dxa"/>
        <w:tblLayout w:type="fixed"/>
        <w:tblLook w:val="04A0" w:firstRow="1" w:lastRow="0" w:firstColumn="1" w:lastColumn="0" w:noHBand="0" w:noVBand="1"/>
      </w:tblPr>
      <w:tblGrid>
        <w:gridCol w:w="5035"/>
      </w:tblGrid>
      <w:tr w:rsidR="00DC0CB9" w:rsidRPr="00C44782" w:rsidTr="000A2B03">
        <w:tc>
          <w:tcPr>
            <w:tcW w:w="5035" w:type="dxa"/>
            <w:hideMark/>
          </w:tcPr>
          <w:p w:rsidR="00DC0CB9" w:rsidRPr="00C44782" w:rsidRDefault="00DC0CB9" w:rsidP="000A2B03">
            <w:pPr>
              <w:rPr>
                <w:rFonts w:ascii="Times New Roman" w:eastAsia="Arial" w:hAnsi="Times New Roman"/>
                <w:sz w:val="28"/>
                <w:szCs w:val="28"/>
              </w:rPr>
            </w:pPr>
            <w:r w:rsidRPr="00C44782">
              <w:rPr>
                <w:rFonts w:ascii="Times New Roman" w:eastAsia="Arial" w:hAnsi="Times New Roman"/>
                <w:sz w:val="28"/>
                <w:szCs w:val="28"/>
              </w:rPr>
              <w:t>УТВЕРЖДАЮ</w:t>
            </w:r>
          </w:p>
          <w:p w:rsidR="00DC0CB9" w:rsidRPr="00C44782" w:rsidRDefault="00DC0CB9" w:rsidP="000A2B03">
            <w:pPr>
              <w:rPr>
                <w:rFonts w:ascii="Times New Roman" w:eastAsia="Arial" w:hAnsi="Times New Roman"/>
                <w:sz w:val="28"/>
                <w:szCs w:val="28"/>
              </w:rPr>
            </w:pPr>
            <w:r w:rsidRPr="00C44782">
              <w:rPr>
                <w:rFonts w:ascii="Times New Roman" w:eastAsia="Arial" w:hAnsi="Times New Roman"/>
                <w:sz w:val="28"/>
                <w:szCs w:val="28"/>
              </w:rPr>
              <w:t>_______________________________</w:t>
            </w:r>
          </w:p>
          <w:p w:rsidR="00DC0CB9" w:rsidRPr="00C44782" w:rsidRDefault="00DC0CB9" w:rsidP="000A2B03">
            <w:pPr>
              <w:jc w:val="center"/>
              <w:rPr>
                <w:rFonts w:ascii="Times New Roman" w:eastAsia="Arial" w:hAnsi="Times New Roman"/>
                <w:sz w:val="28"/>
                <w:szCs w:val="28"/>
              </w:rPr>
            </w:pPr>
            <w:r w:rsidRPr="00204738">
              <w:rPr>
                <w:rFonts w:ascii="Times New Roman" w:eastAsia="Arial" w:hAnsi="Times New Roman"/>
                <w:szCs w:val="28"/>
              </w:rPr>
              <w:t>(наименование должности представителя нанимателя (работодателя))</w:t>
            </w:r>
          </w:p>
          <w:tbl>
            <w:tblPr>
              <w:tblW w:w="0" w:type="auto"/>
              <w:tblLayout w:type="fixed"/>
              <w:tblLook w:val="04A0" w:firstRow="1" w:lastRow="0" w:firstColumn="1" w:lastColumn="0" w:noHBand="0" w:noVBand="1"/>
            </w:tblPr>
            <w:tblGrid>
              <w:gridCol w:w="2554"/>
              <w:gridCol w:w="2553"/>
            </w:tblGrid>
            <w:tr w:rsidR="00DC0CB9" w:rsidRPr="00C44782" w:rsidTr="000A2B03">
              <w:tc>
                <w:tcPr>
                  <w:tcW w:w="2554"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w:t>
                  </w:r>
                </w:p>
                <w:p w:rsidR="00DC0CB9" w:rsidRPr="00C44782" w:rsidRDefault="00DC0CB9" w:rsidP="000A2B03">
                  <w:pPr>
                    <w:jc w:val="center"/>
                    <w:rPr>
                      <w:rFonts w:ascii="Times New Roman" w:hAnsi="Times New Roman"/>
                      <w:sz w:val="28"/>
                      <w:szCs w:val="28"/>
                    </w:rPr>
                  </w:pPr>
                  <w:r w:rsidRPr="00FC0C28">
                    <w:rPr>
                      <w:rFonts w:ascii="Times New Roman" w:hAnsi="Times New Roman"/>
                      <w:szCs w:val="28"/>
                    </w:rPr>
                    <w:t>(подпись, дата)</w:t>
                  </w:r>
                </w:p>
              </w:tc>
              <w:tc>
                <w:tcPr>
                  <w:tcW w:w="2553"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w:t>
                  </w:r>
                </w:p>
                <w:p w:rsidR="00DC0CB9" w:rsidRPr="00C44782" w:rsidRDefault="00DC0CB9" w:rsidP="000A2B03">
                  <w:pPr>
                    <w:jc w:val="center"/>
                    <w:rPr>
                      <w:rFonts w:ascii="Times New Roman" w:hAnsi="Times New Roman"/>
                      <w:sz w:val="28"/>
                      <w:szCs w:val="28"/>
                    </w:rPr>
                  </w:pPr>
                  <w:r w:rsidRPr="00FC0C28">
                    <w:rPr>
                      <w:rFonts w:ascii="Times New Roman" w:hAnsi="Times New Roman"/>
                      <w:szCs w:val="28"/>
                    </w:rPr>
                    <w:t>(инициалы, фамилия)</w:t>
                  </w:r>
                </w:p>
              </w:tc>
            </w:tr>
          </w:tbl>
          <w:p w:rsidR="00DC0CB9" w:rsidRPr="00C44782" w:rsidRDefault="00DC0CB9" w:rsidP="000A2B03">
            <w:pPr>
              <w:rPr>
                <w:rFonts w:ascii="Times New Roman" w:hAnsi="Times New Roman"/>
                <w:sz w:val="28"/>
                <w:szCs w:val="28"/>
              </w:rPr>
            </w:pPr>
          </w:p>
        </w:tc>
      </w:tr>
    </w:tbl>
    <w:p w:rsidR="00DC0CB9" w:rsidRPr="006B18DC" w:rsidRDefault="00DC0CB9" w:rsidP="00DC0CB9">
      <w:pPr>
        <w:ind w:firstLine="709"/>
        <w:jc w:val="center"/>
        <w:rPr>
          <w:rFonts w:ascii="Times New Roman" w:hAnsi="Times New Roman"/>
          <w:b/>
          <w:sz w:val="28"/>
          <w:szCs w:val="28"/>
        </w:rPr>
      </w:pPr>
      <w:r w:rsidRPr="006B18DC">
        <w:rPr>
          <w:rFonts w:ascii="Times New Roman" w:hAnsi="Times New Roman"/>
          <w:b/>
          <w:sz w:val="28"/>
          <w:szCs w:val="28"/>
        </w:rPr>
        <w:t>ПОРЯДОК</w:t>
      </w:r>
    </w:p>
    <w:p w:rsidR="0082056D" w:rsidRDefault="00DC0CB9" w:rsidP="0082056D">
      <w:pPr>
        <w:spacing w:after="0" w:line="240" w:lineRule="auto"/>
        <w:jc w:val="center"/>
        <w:rPr>
          <w:rFonts w:ascii="Times New Roman" w:hAnsi="Times New Roman"/>
          <w:b/>
          <w:sz w:val="28"/>
          <w:szCs w:val="28"/>
        </w:rPr>
      </w:pPr>
      <w:r w:rsidRPr="006B18DC">
        <w:rPr>
          <w:rFonts w:ascii="Times New Roman" w:hAnsi="Times New Roman"/>
          <w:b/>
          <w:sz w:val="28"/>
          <w:szCs w:val="28"/>
        </w:rPr>
        <w:t xml:space="preserve">работы аттестационной комиссии в администрации </w:t>
      </w:r>
    </w:p>
    <w:p w:rsidR="00DC0CB9" w:rsidRDefault="000A2B03" w:rsidP="0082056D">
      <w:pPr>
        <w:spacing w:after="0" w:line="240" w:lineRule="auto"/>
        <w:jc w:val="center"/>
        <w:rPr>
          <w:rFonts w:ascii="Times New Roman" w:hAnsi="Times New Roman"/>
          <w:b/>
          <w:sz w:val="28"/>
          <w:szCs w:val="28"/>
        </w:rPr>
      </w:pPr>
      <w:r w:rsidRPr="006B18DC">
        <w:rPr>
          <w:rFonts w:ascii="Times New Roman" w:hAnsi="Times New Roman"/>
          <w:b/>
          <w:sz w:val="28"/>
          <w:szCs w:val="28"/>
        </w:rPr>
        <w:t>муниципального образования Курганинский район</w:t>
      </w:r>
    </w:p>
    <w:p w:rsidR="0082056D" w:rsidRPr="006B18DC" w:rsidRDefault="0082056D" w:rsidP="0082056D">
      <w:pPr>
        <w:spacing w:after="0" w:line="240" w:lineRule="auto"/>
        <w:jc w:val="center"/>
        <w:rPr>
          <w:rFonts w:ascii="Times New Roman" w:hAnsi="Times New Roman"/>
          <w:b/>
          <w:sz w:val="28"/>
          <w:szCs w:val="28"/>
        </w:rPr>
      </w:pPr>
    </w:p>
    <w:p w:rsidR="00DC0CB9" w:rsidRPr="00C44782" w:rsidRDefault="00DC0CB9" w:rsidP="001E6482">
      <w:pPr>
        <w:ind w:firstLine="709"/>
        <w:jc w:val="both"/>
        <w:rPr>
          <w:rFonts w:ascii="Times New Roman" w:hAnsi="Times New Roman"/>
          <w:sz w:val="28"/>
          <w:szCs w:val="28"/>
        </w:rPr>
      </w:pPr>
      <w:r w:rsidRPr="00C44782">
        <w:rPr>
          <w:rFonts w:ascii="Times New Roman" w:hAnsi="Times New Roman"/>
          <w:sz w:val="28"/>
          <w:szCs w:val="28"/>
        </w:rPr>
        <w:t>1. Аттестационная комиссия ________________</w:t>
      </w:r>
      <w:r>
        <w:rPr>
          <w:rFonts w:ascii="Times New Roman" w:hAnsi="Times New Roman"/>
          <w:sz w:val="28"/>
          <w:szCs w:val="28"/>
        </w:rPr>
        <w:t>__</w:t>
      </w:r>
      <w:r w:rsidRPr="00C44782">
        <w:rPr>
          <w:rFonts w:ascii="Times New Roman" w:hAnsi="Times New Roman"/>
          <w:sz w:val="28"/>
          <w:szCs w:val="28"/>
        </w:rPr>
        <w:t>____________________</w:t>
      </w:r>
    </w:p>
    <w:p w:rsidR="00DC0CB9" w:rsidRPr="00FC0C28" w:rsidRDefault="00DC0CB9" w:rsidP="001E6482">
      <w:pPr>
        <w:ind w:firstLine="709"/>
        <w:jc w:val="both"/>
        <w:rPr>
          <w:rFonts w:ascii="Times New Roman" w:hAnsi="Times New Roman"/>
          <w:szCs w:val="28"/>
        </w:rPr>
      </w:pPr>
      <w:r w:rsidRPr="00FC0C28">
        <w:rPr>
          <w:rFonts w:ascii="Times New Roman" w:hAnsi="Times New Roman"/>
          <w:szCs w:val="28"/>
        </w:rPr>
        <w:t>(наименование органа местного самоуправления)</w:t>
      </w:r>
    </w:p>
    <w:p w:rsidR="00DC0CB9" w:rsidRPr="00C44782" w:rsidRDefault="00DC0CB9" w:rsidP="001E6482">
      <w:pPr>
        <w:jc w:val="both"/>
        <w:rPr>
          <w:rFonts w:ascii="Times New Roman" w:hAnsi="Times New Roman"/>
          <w:sz w:val="28"/>
          <w:szCs w:val="28"/>
        </w:rPr>
      </w:pPr>
      <w:r w:rsidRPr="00C44782">
        <w:rPr>
          <w:rFonts w:ascii="Times New Roman" w:hAnsi="Times New Roman"/>
          <w:sz w:val="28"/>
          <w:szCs w:val="28"/>
        </w:rPr>
        <w:t>в своей деятельности руководствуется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Федеральным Законом от 2 марта 2007 г</w:t>
      </w:r>
      <w:r>
        <w:rPr>
          <w:rFonts w:ascii="Times New Roman" w:hAnsi="Times New Roman"/>
          <w:sz w:val="28"/>
          <w:szCs w:val="28"/>
        </w:rPr>
        <w:t>.</w:t>
      </w:r>
      <w:r w:rsidRPr="00C44782">
        <w:rPr>
          <w:rFonts w:ascii="Times New Roman" w:hAnsi="Times New Roman"/>
          <w:sz w:val="28"/>
          <w:szCs w:val="28"/>
        </w:rPr>
        <w:t xml:space="preserve"> № 25-ФЗ «О муниципальной службе в Российской Федерации», Законом Краснодарского края от 8 июня 2007 г</w:t>
      </w:r>
      <w:r>
        <w:rPr>
          <w:rFonts w:ascii="Times New Roman" w:hAnsi="Times New Roman"/>
          <w:sz w:val="28"/>
          <w:szCs w:val="28"/>
        </w:rPr>
        <w:t>.</w:t>
      </w:r>
      <w:r w:rsidRPr="00C44782">
        <w:rPr>
          <w:rFonts w:ascii="Times New Roman" w:hAnsi="Times New Roman"/>
          <w:sz w:val="28"/>
          <w:szCs w:val="28"/>
        </w:rPr>
        <w:t xml:space="preserve"> № 1244-КЗ «О муниципальной службе в Краснодарском крае», Решением ___________________________________________________________</w:t>
      </w:r>
    </w:p>
    <w:p w:rsidR="00DC0CB9" w:rsidRPr="00FC0C28" w:rsidRDefault="00DC0CB9" w:rsidP="001E6482">
      <w:pPr>
        <w:spacing w:after="0"/>
        <w:ind w:firstLine="709"/>
        <w:jc w:val="both"/>
        <w:rPr>
          <w:rFonts w:ascii="Times New Roman" w:hAnsi="Times New Roman"/>
          <w:szCs w:val="28"/>
        </w:rPr>
      </w:pPr>
      <w:r w:rsidRPr="00FC0C28">
        <w:rPr>
          <w:rFonts w:ascii="Times New Roman" w:hAnsi="Times New Roman"/>
          <w:szCs w:val="28"/>
        </w:rPr>
        <w:t>(наименование представительного органа муниципального образования)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 xml:space="preserve">от _____________ 20___ г. №___ «Об утверждении Положения </w:t>
      </w:r>
      <w:r w:rsidR="001E6482">
        <w:rPr>
          <w:rFonts w:ascii="Times New Roman" w:hAnsi="Times New Roman"/>
          <w:sz w:val="28"/>
          <w:szCs w:val="28"/>
        </w:rPr>
        <w:t xml:space="preserve">                             </w:t>
      </w:r>
      <w:r w:rsidRPr="00C44782">
        <w:rPr>
          <w:rFonts w:ascii="Times New Roman" w:hAnsi="Times New Roman"/>
          <w:sz w:val="28"/>
          <w:szCs w:val="28"/>
        </w:rPr>
        <w:t>о проведении аттестации муниципальных</w:t>
      </w:r>
      <w:r w:rsidR="00E6242A">
        <w:rPr>
          <w:rFonts w:ascii="Times New Roman" w:hAnsi="Times New Roman"/>
          <w:sz w:val="28"/>
          <w:szCs w:val="28"/>
        </w:rPr>
        <w:t xml:space="preserve"> служащих в администрации муниц</w:t>
      </w:r>
      <w:r w:rsidR="0003559C">
        <w:rPr>
          <w:rFonts w:ascii="Times New Roman" w:hAnsi="Times New Roman"/>
          <w:sz w:val="28"/>
          <w:szCs w:val="28"/>
        </w:rPr>
        <w:t>и</w:t>
      </w:r>
      <w:r w:rsidR="00E6242A">
        <w:rPr>
          <w:rFonts w:ascii="Times New Roman" w:hAnsi="Times New Roman"/>
          <w:sz w:val="28"/>
          <w:szCs w:val="28"/>
        </w:rPr>
        <w:t>пального образования Курганинский район</w:t>
      </w:r>
      <w:r w:rsidRPr="00C44782">
        <w:rPr>
          <w:rFonts w:ascii="Times New Roman" w:hAnsi="Times New Roman"/>
          <w:sz w:val="28"/>
          <w:szCs w:val="28"/>
        </w:rPr>
        <w:t>».</w:t>
      </w:r>
    </w:p>
    <w:p w:rsidR="00DC0CB9" w:rsidRPr="00FC0C28" w:rsidRDefault="00DC0CB9" w:rsidP="001E6482">
      <w:pPr>
        <w:spacing w:after="0"/>
        <w:ind w:firstLine="709"/>
        <w:jc w:val="both"/>
        <w:rPr>
          <w:rFonts w:ascii="Times New Roman" w:hAnsi="Times New Roman"/>
          <w:szCs w:val="28"/>
        </w:rPr>
      </w:pPr>
      <w:r w:rsidRPr="00FC0C28">
        <w:rPr>
          <w:rFonts w:ascii="Times New Roman" w:hAnsi="Times New Roman"/>
          <w:szCs w:val="28"/>
        </w:rPr>
        <w:t>(наименование муниципального образования)</w:t>
      </w:r>
    </w:p>
    <w:p w:rsidR="00DC0CB9" w:rsidRPr="00C44782" w:rsidRDefault="00DC0CB9" w:rsidP="001E6482">
      <w:pPr>
        <w:spacing w:after="0"/>
        <w:ind w:firstLine="709"/>
        <w:jc w:val="both"/>
        <w:rPr>
          <w:rFonts w:ascii="Times New Roman" w:hAnsi="Times New Roman"/>
          <w:sz w:val="28"/>
          <w:szCs w:val="28"/>
        </w:rPr>
      </w:pPr>
      <w:bookmarkStart w:id="151" w:name="sub_10012"/>
      <w:r w:rsidRPr="00C44782">
        <w:rPr>
          <w:rFonts w:ascii="Times New Roman" w:hAnsi="Times New Roman"/>
          <w:sz w:val="28"/>
          <w:szCs w:val="28"/>
        </w:rPr>
        <w:t xml:space="preserve">2. Аттестация проводится в целях определения соответствия муниципального служащего замещаемой должности муниципальной службы </w:t>
      </w:r>
      <w:r w:rsidR="0082056D">
        <w:rPr>
          <w:rFonts w:ascii="Times New Roman" w:hAnsi="Times New Roman"/>
          <w:sz w:val="28"/>
          <w:szCs w:val="28"/>
        </w:rPr>
        <w:t xml:space="preserve"> </w:t>
      </w:r>
      <w:r w:rsidRPr="00C44782">
        <w:rPr>
          <w:rFonts w:ascii="Times New Roman" w:hAnsi="Times New Roman"/>
          <w:sz w:val="28"/>
          <w:szCs w:val="28"/>
        </w:rPr>
        <w:t>на основе оценки его профессиональной служебной деятельности.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3. Аттестационная комиссия _____________________________________</w:t>
      </w:r>
    </w:p>
    <w:p w:rsidR="00DC0CB9" w:rsidRPr="00FC0C28" w:rsidRDefault="001E6482" w:rsidP="001E6482">
      <w:pPr>
        <w:spacing w:after="0"/>
        <w:ind w:firstLine="709"/>
        <w:jc w:val="both"/>
        <w:rPr>
          <w:rFonts w:ascii="Times New Roman" w:hAnsi="Times New Roman"/>
          <w:szCs w:val="28"/>
        </w:rPr>
      </w:pPr>
      <w:r>
        <w:rPr>
          <w:rFonts w:ascii="Times New Roman" w:hAnsi="Times New Roman"/>
          <w:szCs w:val="28"/>
        </w:rPr>
        <w:t xml:space="preserve">                                                                   </w:t>
      </w:r>
      <w:r w:rsidR="00DC0CB9" w:rsidRPr="00FC0C28">
        <w:rPr>
          <w:rFonts w:ascii="Times New Roman" w:hAnsi="Times New Roman"/>
          <w:szCs w:val="28"/>
        </w:rPr>
        <w:t>(наименование органа местного самоуправления)</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______________________________ (далее – комиссия) состоит из председателя,</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заместителя председателя, секретаря и членов комиссии.</w:t>
      </w:r>
    </w:p>
    <w:bookmarkEnd w:id="151"/>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Председатель комиссии:</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возглавляет комиссию;</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проводит заседание комиссии;</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подписывает протокол заседания комиссии, ее решения;</w:t>
      </w:r>
    </w:p>
    <w:p w:rsidR="00DC0CB9" w:rsidRPr="00C44782" w:rsidRDefault="00DC0CB9" w:rsidP="001E6482">
      <w:pPr>
        <w:spacing w:after="0"/>
        <w:ind w:firstLine="709"/>
        <w:rPr>
          <w:rFonts w:ascii="Times New Roman" w:hAnsi="Times New Roman"/>
          <w:sz w:val="28"/>
          <w:szCs w:val="28"/>
        </w:rPr>
      </w:pPr>
      <w:r w:rsidRPr="00C44782">
        <w:rPr>
          <w:rFonts w:ascii="Times New Roman" w:hAnsi="Times New Roman"/>
          <w:sz w:val="28"/>
          <w:szCs w:val="28"/>
        </w:rPr>
        <w:t>после подведения итогов голосования членов комиссии сообщает аттестованному муниципальному служащему результаты аттестации.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lastRenderedPageBreak/>
        <w:t>На время отсутствия председателя комиссии его обязанности исполняет заместитель председателя комиссии.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Секретарь комиссии: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составляет проект графика проведения аттестации на очередной год;</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осуществляет проверку представленных в комиссию документов, необходимых для проведения аттестации;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не менее чем за месяц до начала аттестации доводит до сведения аттестуемых муниципальных служащих график проведения аттестации;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обеспечивает приглашение аттестуемых муниципальных служащих и их непосредственных руководителей на заседание комиссии;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не менее чем за неделю до начала аттестации знакомит аттестуемых муниципальных служащих с представленным отзывом об исполнении ими должностных обязанностей за аттестационный период;</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непосредственно до начала заседания сообщает комиссии</w:t>
      </w:r>
      <w:r w:rsidR="001E6482">
        <w:rPr>
          <w:rFonts w:ascii="Times New Roman" w:hAnsi="Times New Roman"/>
          <w:sz w:val="28"/>
          <w:szCs w:val="28"/>
        </w:rPr>
        <w:t xml:space="preserve">                                     </w:t>
      </w:r>
      <w:r w:rsidRPr="00C44782">
        <w:rPr>
          <w:rFonts w:ascii="Times New Roman" w:hAnsi="Times New Roman"/>
          <w:sz w:val="28"/>
          <w:szCs w:val="28"/>
        </w:rPr>
        <w:t xml:space="preserve"> о невозможности присутствия на заседании отдельных членов комиссии либо аттестуемых муниципальных служащих, или приглашенных лиц, присутствие которых необходимо;</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ведет протокол заседания комиссии, в котором фиксирует результаты голосования и принятые комиссией решения;</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решает другие организационные вопросы.</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 xml:space="preserve">4. Аттестация муниципального служащего проводится в соответствии </w:t>
      </w:r>
      <w:r w:rsidR="001E6482">
        <w:rPr>
          <w:rFonts w:ascii="Times New Roman" w:hAnsi="Times New Roman"/>
          <w:sz w:val="28"/>
          <w:szCs w:val="28"/>
        </w:rPr>
        <w:t xml:space="preserve">                 </w:t>
      </w:r>
      <w:r w:rsidRPr="00C44782">
        <w:rPr>
          <w:rFonts w:ascii="Times New Roman" w:hAnsi="Times New Roman"/>
          <w:sz w:val="28"/>
          <w:szCs w:val="28"/>
        </w:rPr>
        <w:t>с графиком проведения аттестации.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5. В случае невозможности присутствия муниципального служащего</w:t>
      </w:r>
      <w:r w:rsidR="001E6482">
        <w:rPr>
          <w:rFonts w:ascii="Times New Roman" w:hAnsi="Times New Roman"/>
          <w:sz w:val="28"/>
          <w:szCs w:val="28"/>
        </w:rPr>
        <w:t xml:space="preserve">                 </w:t>
      </w:r>
      <w:r w:rsidRPr="00C44782">
        <w:rPr>
          <w:rFonts w:ascii="Times New Roman" w:hAnsi="Times New Roman"/>
          <w:sz w:val="28"/>
          <w:szCs w:val="28"/>
        </w:rPr>
        <w:t xml:space="preserve"> в день проведения аттестации на службе по уважительным причинам </w:t>
      </w:r>
      <w:r w:rsidR="001E6482">
        <w:rPr>
          <w:rFonts w:ascii="Times New Roman" w:hAnsi="Times New Roman"/>
          <w:sz w:val="28"/>
          <w:szCs w:val="28"/>
        </w:rPr>
        <w:t xml:space="preserve">                          </w:t>
      </w:r>
      <w:r w:rsidRPr="00C44782">
        <w:rPr>
          <w:rFonts w:ascii="Times New Roman" w:hAnsi="Times New Roman"/>
          <w:sz w:val="28"/>
          <w:szCs w:val="28"/>
        </w:rPr>
        <w:t xml:space="preserve">на основании представленных сведений, которые не были известны на момент составления графика проведения аттестации (отпуск, болезнь, командировка </w:t>
      </w:r>
      <w:r w:rsidR="001E6482">
        <w:rPr>
          <w:rFonts w:ascii="Times New Roman" w:hAnsi="Times New Roman"/>
          <w:sz w:val="28"/>
          <w:szCs w:val="28"/>
        </w:rPr>
        <w:t xml:space="preserve">                  </w:t>
      </w:r>
      <w:r w:rsidRPr="00C44782">
        <w:rPr>
          <w:rFonts w:ascii="Times New Roman" w:hAnsi="Times New Roman"/>
          <w:sz w:val="28"/>
          <w:szCs w:val="28"/>
        </w:rPr>
        <w:t>и т.д.), в график проведения аттестации вносятся соответствующие изменения по предложению председателя комиссии. График с внесенными изменениями, утвержденный в установленном порядке, доводится до сведения каждого аттестуемого муниципального служащего не менее чем за месяц до начала аттестации.</w:t>
      </w:r>
    </w:p>
    <w:p w:rsidR="00DC0CB9" w:rsidRPr="00C44782" w:rsidRDefault="00DC0CB9" w:rsidP="001E6482">
      <w:pPr>
        <w:spacing w:after="0"/>
        <w:ind w:firstLine="709"/>
        <w:jc w:val="both"/>
        <w:rPr>
          <w:rFonts w:ascii="Times New Roman" w:hAnsi="Times New Roman"/>
          <w:sz w:val="28"/>
          <w:szCs w:val="28"/>
        </w:rPr>
      </w:pPr>
      <w:r w:rsidRPr="00C44782">
        <w:rPr>
          <w:rFonts w:ascii="Times New Roman" w:hAnsi="Times New Roman"/>
          <w:sz w:val="28"/>
          <w:szCs w:val="28"/>
        </w:rPr>
        <w:t xml:space="preserve">6. Не позднее,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w:t>
      </w:r>
      <w:r w:rsidR="007B0FEE">
        <w:rPr>
          <w:rFonts w:ascii="Times New Roman" w:hAnsi="Times New Roman"/>
          <w:sz w:val="28"/>
          <w:szCs w:val="28"/>
        </w:rPr>
        <w:t xml:space="preserve">                             </w:t>
      </w:r>
      <w:r w:rsidRPr="00C44782">
        <w:rPr>
          <w:rFonts w:ascii="Times New Roman" w:hAnsi="Times New Roman"/>
          <w:sz w:val="28"/>
          <w:szCs w:val="28"/>
        </w:rPr>
        <w:t>(далее - отзыв), подписанный его непосредственным руководителем.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7. Аттестуемый муниципальный служащий вправе представить </w:t>
      </w:r>
      <w:r w:rsidR="007B0FEE">
        <w:rPr>
          <w:rFonts w:ascii="Times New Roman" w:hAnsi="Times New Roman"/>
          <w:sz w:val="28"/>
          <w:szCs w:val="28"/>
        </w:rPr>
        <w:t xml:space="preserve">                                 </w:t>
      </w:r>
      <w:r w:rsidRPr="00C44782">
        <w:rPr>
          <w:rFonts w:ascii="Times New Roman" w:hAnsi="Times New Roman"/>
          <w:sz w:val="28"/>
          <w:szCs w:val="28"/>
        </w:rPr>
        <w:t xml:space="preserve">в комиссию дополнительные сведения о своей профессиональной служебной </w:t>
      </w:r>
      <w:r w:rsidRPr="00C44782">
        <w:rPr>
          <w:rFonts w:ascii="Times New Roman" w:hAnsi="Times New Roman"/>
          <w:sz w:val="28"/>
          <w:szCs w:val="28"/>
        </w:rPr>
        <w:lastRenderedPageBreak/>
        <w:t xml:space="preserve">деятельности за указанный период, а также заявление о своем несогласии </w:t>
      </w:r>
      <w:r w:rsidR="007B0FEE">
        <w:rPr>
          <w:rFonts w:ascii="Times New Roman" w:hAnsi="Times New Roman"/>
          <w:sz w:val="28"/>
          <w:szCs w:val="28"/>
        </w:rPr>
        <w:t xml:space="preserve">                       </w:t>
      </w:r>
      <w:r w:rsidRPr="00C44782">
        <w:rPr>
          <w:rFonts w:ascii="Times New Roman" w:hAnsi="Times New Roman"/>
          <w:sz w:val="28"/>
          <w:szCs w:val="28"/>
        </w:rPr>
        <w:t>с представленным отзывом.</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8. Аттестация проводится с приглашением аттестуемого муниципального служащего на заседание комиссии. В случае неявки муниципального служащего на заседание комиссии без уважительной причины или отказа его </w:t>
      </w:r>
      <w:r w:rsidR="007B0FEE">
        <w:rPr>
          <w:rFonts w:ascii="Times New Roman" w:hAnsi="Times New Roman"/>
          <w:sz w:val="28"/>
          <w:szCs w:val="28"/>
        </w:rPr>
        <w:t xml:space="preserve">  </w:t>
      </w:r>
      <w:r w:rsidRPr="00C44782">
        <w:rPr>
          <w:rFonts w:ascii="Times New Roman" w:hAnsi="Times New Roman"/>
          <w:sz w:val="28"/>
          <w:szCs w:val="28"/>
        </w:rPr>
        <w:t>от аттестации муниципальный служащий привлекается к дисциплинарной ответственности, а аттестация переносится на более поздний срок.</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9. Комиссия рассматривает представленные документы и заслушивает сообщения аттестуемого, а в случае необходимости - </w:t>
      </w:r>
      <w:r w:rsidR="007B0FEE" w:rsidRPr="00C44782">
        <w:rPr>
          <w:rFonts w:ascii="Times New Roman" w:hAnsi="Times New Roman"/>
          <w:sz w:val="28"/>
          <w:szCs w:val="28"/>
        </w:rPr>
        <w:t>непосредственного руководителя,</w:t>
      </w:r>
      <w:r w:rsidRPr="00C44782">
        <w:rPr>
          <w:rFonts w:ascii="Times New Roman" w:hAnsi="Times New Roman"/>
          <w:sz w:val="28"/>
          <w:szCs w:val="28"/>
        </w:rPr>
        <w:t xml:space="preserve"> аттестуемого о профессиональной служебной деятельности муниципального служащего.</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10. Заседание комиссии считается правомочным, если на нем присутствует не менее двух третей ее членов.</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11. Все члены комиссии при принятии решений обладают равными правами.</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12. На период аттестации муниципального служащего, являющегося членом комиссии, его членство в этой комиссии приостанавливается.</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13. Решение комиссии об оценке профессиональных качеств муниципального служащего, а также рекомендации комиссии принимаются </w:t>
      </w:r>
      <w:r w:rsidR="00041F5F">
        <w:rPr>
          <w:rFonts w:ascii="Times New Roman" w:hAnsi="Times New Roman"/>
          <w:sz w:val="28"/>
          <w:szCs w:val="28"/>
        </w:rPr>
        <w:t xml:space="preserve">                    </w:t>
      </w:r>
      <w:r w:rsidRPr="00C44782">
        <w:rPr>
          <w:rFonts w:ascii="Times New Roman" w:hAnsi="Times New Roman"/>
          <w:sz w:val="28"/>
          <w:szCs w:val="28"/>
        </w:rPr>
        <w:t>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членов комиссии муниципальный служащий признается соответствующим замещаемой должности муниципальной службы.</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14. В соответствии с федеральным законодательством по результатам аттестации муниципального служащего комиссией принимается одно</w:t>
      </w:r>
      <w:r w:rsidR="00041F5F">
        <w:rPr>
          <w:rFonts w:ascii="Times New Roman" w:hAnsi="Times New Roman"/>
          <w:sz w:val="28"/>
          <w:szCs w:val="28"/>
        </w:rPr>
        <w:t xml:space="preserve">                            </w:t>
      </w:r>
      <w:r w:rsidRPr="00C44782">
        <w:rPr>
          <w:rFonts w:ascii="Times New Roman" w:hAnsi="Times New Roman"/>
          <w:sz w:val="28"/>
          <w:szCs w:val="28"/>
        </w:rPr>
        <w:t xml:space="preserve"> из следующих решений:</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а) соответствует замещаемой должности муниципальной службы;</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б) соответствует замещаемой должности муниципальной службы</w:t>
      </w:r>
      <w:r w:rsidR="00041F5F">
        <w:rPr>
          <w:rFonts w:ascii="Times New Roman" w:hAnsi="Times New Roman"/>
          <w:sz w:val="28"/>
          <w:szCs w:val="28"/>
        </w:rPr>
        <w:t xml:space="preserve">                          </w:t>
      </w:r>
      <w:r w:rsidRPr="00C44782">
        <w:rPr>
          <w:rFonts w:ascii="Times New Roman" w:hAnsi="Times New Roman"/>
          <w:sz w:val="28"/>
          <w:szCs w:val="28"/>
        </w:rPr>
        <w:t xml:space="preserve"> и рекомендуется к включению в установленном порядке в кадровый резерв </w:t>
      </w:r>
      <w:r w:rsidR="007B0FEE">
        <w:rPr>
          <w:rFonts w:ascii="Times New Roman" w:hAnsi="Times New Roman"/>
          <w:sz w:val="28"/>
          <w:szCs w:val="28"/>
        </w:rPr>
        <w:t xml:space="preserve">               </w:t>
      </w:r>
      <w:r w:rsidRPr="00C44782">
        <w:rPr>
          <w:rFonts w:ascii="Times New Roman" w:hAnsi="Times New Roman"/>
          <w:sz w:val="28"/>
          <w:szCs w:val="28"/>
        </w:rPr>
        <w:t>для замещения вакантной должности муниципальной службы в порядке должностного роста;</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в) соответствует замещаемой должности муниципальной службы </w:t>
      </w:r>
      <w:r w:rsidR="007B0FEE">
        <w:rPr>
          <w:rFonts w:ascii="Times New Roman" w:hAnsi="Times New Roman"/>
          <w:sz w:val="28"/>
          <w:szCs w:val="28"/>
        </w:rPr>
        <w:t xml:space="preserve">                      </w:t>
      </w:r>
      <w:r w:rsidRPr="00C44782">
        <w:rPr>
          <w:rFonts w:ascii="Times New Roman" w:hAnsi="Times New Roman"/>
          <w:sz w:val="28"/>
          <w:szCs w:val="28"/>
        </w:rPr>
        <w:t>при условии получения дополнительного профессионального образования;</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г) не соответствует замещаемой должности муниципальной службы.</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15. 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Аттестационный лист подписывается председателем, заместителем председателя, секретарем и членами комиссии, присутствовавшими </w:t>
      </w:r>
      <w:r w:rsidR="00980FD6">
        <w:rPr>
          <w:rFonts w:ascii="Times New Roman" w:hAnsi="Times New Roman"/>
          <w:sz w:val="28"/>
          <w:szCs w:val="28"/>
        </w:rPr>
        <w:t xml:space="preserve">                              </w:t>
      </w:r>
      <w:r w:rsidRPr="00C44782">
        <w:rPr>
          <w:rFonts w:ascii="Times New Roman" w:hAnsi="Times New Roman"/>
          <w:sz w:val="28"/>
          <w:szCs w:val="28"/>
        </w:rPr>
        <w:t xml:space="preserve">на заседании комиссии. Член комиссии, не согласный с принятым решением, вправе в письменной форме выразить свое особое мнение. Особое мнение </w:t>
      </w:r>
      <w:r w:rsidRPr="00C44782">
        <w:rPr>
          <w:rFonts w:ascii="Times New Roman" w:hAnsi="Times New Roman"/>
          <w:sz w:val="28"/>
          <w:szCs w:val="28"/>
        </w:rPr>
        <w:lastRenderedPageBreak/>
        <w:t>члена комиссии прилагается к аттестационному листу и является его неотъемлемой частью.</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Муниципальный служащий знакомится с аттестационным листом </w:t>
      </w:r>
      <w:r w:rsidR="007B0FEE">
        <w:rPr>
          <w:rFonts w:ascii="Times New Roman" w:hAnsi="Times New Roman"/>
          <w:sz w:val="28"/>
          <w:szCs w:val="28"/>
        </w:rPr>
        <w:t xml:space="preserve">                        </w:t>
      </w:r>
      <w:r w:rsidRPr="00C44782">
        <w:rPr>
          <w:rFonts w:ascii="Times New Roman" w:hAnsi="Times New Roman"/>
          <w:sz w:val="28"/>
          <w:szCs w:val="28"/>
        </w:rPr>
        <w:t>под расписку.</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16. Аттестационный лист и отзыв об исполнении должностных обязанностей муниципального служащего, прошедшего аттестацию напра</w:t>
      </w:r>
      <w:r w:rsidR="0003559C">
        <w:rPr>
          <w:rFonts w:ascii="Times New Roman" w:hAnsi="Times New Roman"/>
          <w:sz w:val="28"/>
          <w:szCs w:val="28"/>
        </w:rPr>
        <w:t xml:space="preserve">вляются в </w:t>
      </w:r>
      <w:r w:rsidRPr="00C44782">
        <w:rPr>
          <w:rFonts w:ascii="Times New Roman" w:hAnsi="Times New Roman"/>
          <w:sz w:val="28"/>
          <w:szCs w:val="28"/>
        </w:rPr>
        <w:t>отдел</w:t>
      </w:r>
      <w:r w:rsidR="0003559C">
        <w:rPr>
          <w:rFonts w:ascii="Times New Roman" w:hAnsi="Times New Roman"/>
          <w:sz w:val="28"/>
          <w:szCs w:val="28"/>
        </w:rPr>
        <w:t xml:space="preserve"> кадров</w:t>
      </w:r>
      <w:r w:rsidRPr="00C44782">
        <w:rPr>
          <w:rFonts w:ascii="Times New Roman" w:hAnsi="Times New Roman"/>
          <w:sz w:val="28"/>
          <w:szCs w:val="28"/>
        </w:rPr>
        <w:t xml:space="preserve"> администрации </w:t>
      </w:r>
      <w:r w:rsidR="0003559C">
        <w:rPr>
          <w:rFonts w:ascii="Times New Roman" w:hAnsi="Times New Roman"/>
          <w:sz w:val="28"/>
          <w:szCs w:val="28"/>
        </w:rPr>
        <w:t>муниципального образования Курганинский район</w:t>
      </w:r>
      <w:r w:rsidRPr="00C44782">
        <w:rPr>
          <w:rFonts w:ascii="Times New Roman" w:hAnsi="Times New Roman"/>
          <w:sz w:val="28"/>
          <w:szCs w:val="28"/>
        </w:rPr>
        <w:t xml:space="preserve"> для хранения в личном деле муниципального служащего.</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17.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 xml:space="preserve">К протоколу приобщаются копии всех документов, представленных </w:t>
      </w:r>
      <w:r w:rsidR="007B0FEE">
        <w:rPr>
          <w:rFonts w:ascii="Times New Roman" w:hAnsi="Times New Roman"/>
          <w:sz w:val="28"/>
          <w:szCs w:val="28"/>
        </w:rPr>
        <w:t xml:space="preserve">                     </w:t>
      </w:r>
      <w:r w:rsidRPr="00C44782">
        <w:rPr>
          <w:rFonts w:ascii="Times New Roman" w:hAnsi="Times New Roman"/>
          <w:sz w:val="28"/>
          <w:szCs w:val="28"/>
        </w:rPr>
        <w:t>для проведения аттестации.</w:t>
      </w:r>
    </w:p>
    <w:p w:rsidR="00DC0CB9" w:rsidRPr="00C44782" w:rsidRDefault="00DC0CB9" w:rsidP="00041F5F">
      <w:pPr>
        <w:spacing w:after="0"/>
        <w:ind w:firstLine="709"/>
        <w:jc w:val="both"/>
        <w:rPr>
          <w:rFonts w:ascii="Times New Roman" w:hAnsi="Times New Roman"/>
          <w:sz w:val="28"/>
          <w:szCs w:val="28"/>
        </w:rPr>
      </w:pPr>
      <w:r w:rsidRPr="00C44782">
        <w:rPr>
          <w:rFonts w:ascii="Times New Roman" w:hAnsi="Times New Roman"/>
          <w:sz w:val="28"/>
          <w:szCs w:val="28"/>
        </w:rPr>
        <w:t>18. Материалы аттес</w:t>
      </w:r>
      <w:r w:rsidR="0003559C">
        <w:rPr>
          <w:rFonts w:ascii="Times New Roman" w:hAnsi="Times New Roman"/>
          <w:sz w:val="28"/>
          <w:szCs w:val="28"/>
        </w:rPr>
        <w:t>тации передаются главе муниципального образования</w:t>
      </w:r>
      <w:r w:rsidRPr="00C44782">
        <w:rPr>
          <w:rFonts w:ascii="Times New Roman" w:hAnsi="Times New Roman"/>
          <w:sz w:val="28"/>
          <w:szCs w:val="28"/>
        </w:rPr>
        <w:t xml:space="preserve"> не позднее, чем через семь дней после дня проведения аттестации.</w:t>
      </w:r>
    </w:p>
    <w:p w:rsidR="00DC0CB9" w:rsidRPr="00C44782" w:rsidRDefault="00DC0CB9" w:rsidP="00041F5F">
      <w:pPr>
        <w:spacing w:after="0"/>
        <w:ind w:firstLine="709"/>
        <w:jc w:val="both"/>
        <w:rPr>
          <w:rFonts w:ascii="Times New Roman" w:hAnsi="Times New Roman"/>
          <w:sz w:val="28"/>
          <w:szCs w:val="28"/>
        </w:rPr>
      </w:pPr>
    </w:p>
    <w:tbl>
      <w:tblPr>
        <w:tblW w:w="0" w:type="auto"/>
        <w:tblLayout w:type="fixed"/>
        <w:tblLook w:val="04A0" w:firstRow="1" w:lastRow="0" w:firstColumn="1" w:lastColumn="0" w:noHBand="0" w:noVBand="1"/>
      </w:tblPr>
      <w:tblGrid>
        <w:gridCol w:w="4976"/>
        <w:gridCol w:w="2321"/>
        <w:gridCol w:w="2538"/>
      </w:tblGrid>
      <w:tr w:rsidR="00DC0CB9" w:rsidRPr="00C44782" w:rsidTr="000A2B03">
        <w:tc>
          <w:tcPr>
            <w:tcW w:w="4976" w:type="dxa"/>
            <w:hideMark/>
          </w:tcPr>
          <w:p w:rsidR="00DC0CB9" w:rsidRPr="00C44782" w:rsidRDefault="00DC0CB9" w:rsidP="00041F5F">
            <w:pPr>
              <w:spacing w:after="0"/>
              <w:jc w:val="both"/>
              <w:rPr>
                <w:rFonts w:ascii="Times New Roman" w:hAnsi="Times New Roman"/>
                <w:sz w:val="28"/>
                <w:szCs w:val="28"/>
              </w:rPr>
            </w:pPr>
            <w:r w:rsidRPr="00C44782">
              <w:rPr>
                <w:rFonts w:ascii="Times New Roman" w:hAnsi="Times New Roman"/>
                <w:sz w:val="28"/>
                <w:szCs w:val="28"/>
              </w:rPr>
              <w:t>__________________________________</w:t>
            </w:r>
          </w:p>
          <w:p w:rsidR="00DC0CB9" w:rsidRPr="00C44782" w:rsidRDefault="00DC0CB9" w:rsidP="00041F5F">
            <w:pPr>
              <w:spacing w:after="0"/>
              <w:jc w:val="both"/>
              <w:rPr>
                <w:rFonts w:ascii="Times New Roman" w:hAnsi="Times New Roman"/>
                <w:sz w:val="28"/>
                <w:szCs w:val="28"/>
              </w:rPr>
            </w:pPr>
            <w:r w:rsidRPr="00FC0C28">
              <w:rPr>
                <w:rFonts w:ascii="Times New Roman" w:hAnsi="Times New Roman"/>
                <w:szCs w:val="28"/>
              </w:rPr>
              <w:t>(наименование должности лица,</w:t>
            </w:r>
            <w:r>
              <w:rPr>
                <w:rFonts w:ascii="Times New Roman" w:hAnsi="Times New Roman"/>
                <w:szCs w:val="28"/>
              </w:rPr>
              <w:t xml:space="preserve"> </w:t>
            </w:r>
            <w:r w:rsidRPr="00FC0C28">
              <w:rPr>
                <w:rFonts w:ascii="Times New Roman" w:hAnsi="Times New Roman"/>
                <w:szCs w:val="28"/>
              </w:rPr>
              <w:t>ответственного за муниципальную</w:t>
            </w:r>
            <w:r>
              <w:rPr>
                <w:rFonts w:ascii="Times New Roman" w:hAnsi="Times New Roman"/>
                <w:szCs w:val="28"/>
              </w:rPr>
              <w:t xml:space="preserve"> </w:t>
            </w:r>
            <w:r w:rsidRPr="00FC0C28">
              <w:rPr>
                <w:rFonts w:ascii="Times New Roman" w:hAnsi="Times New Roman"/>
                <w:szCs w:val="28"/>
              </w:rPr>
              <w:t>службу и кадры)</w:t>
            </w:r>
          </w:p>
        </w:tc>
        <w:tc>
          <w:tcPr>
            <w:tcW w:w="2321" w:type="dxa"/>
          </w:tcPr>
          <w:p w:rsidR="00DC0CB9" w:rsidRPr="00C44782" w:rsidRDefault="00DC0CB9" w:rsidP="00041F5F">
            <w:pPr>
              <w:spacing w:after="0"/>
              <w:jc w:val="both"/>
              <w:rPr>
                <w:rFonts w:ascii="Times New Roman" w:hAnsi="Times New Roman"/>
                <w:sz w:val="28"/>
                <w:szCs w:val="28"/>
              </w:rPr>
            </w:pPr>
            <w:r w:rsidRPr="00C44782">
              <w:rPr>
                <w:rFonts w:ascii="Times New Roman" w:hAnsi="Times New Roman"/>
                <w:sz w:val="28"/>
                <w:szCs w:val="28"/>
              </w:rPr>
              <w:t>_____</w:t>
            </w:r>
            <w:r>
              <w:rPr>
                <w:rFonts w:ascii="Times New Roman" w:hAnsi="Times New Roman"/>
                <w:sz w:val="28"/>
                <w:szCs w:val="28"/>
              </w:rPr>
              <w:t>___</w:t>
            </w:r>
            <w:r w:rsidRPr="00C44782">
              <w:rPr>
                <w:rFonts w:ascii="Times New Roman" w:hAnsi="Times New Roman"/>
                <w:sz w:val="28"/>
                <w:szCs w:val="28"/>
              </w:rPr>
              <w:t>_______</w:t>
            </w:r>
          </w:p>
          <w:p w:rsidR="00DC0CB9" w:rsidRPr="00C44782" w:rsidRDefault="00DC0CB9" w:rsidP="00041F5F">
            <w:pPr>
              <w:spacing w:after="0"/>
              <w:jc w:val="both"/>
              <w:rPr>
                <w:rFonts w:ascii="Times New Roman" w:hAnsi="Times New Roman"/>
                <w:sz w:val="28"/>
                <w:szCs w:val="28"/>
              </w:rPr>
            </w:pPr>
            <w:r w:rsidRPr="00FC0C28">
              <w:rPr>
                <w:rFonts w:ascii="Times New Roman" w:hAnsi="Times New Roman"/>
                <w:szCs w:val="28"/>
              </w:rPr>
              <w:t>(подпись)</w:t>
            </w:r>
          </w:p>
          <w:p w:rsidR="00DC0CB9" w:rsidRPr="00C44782" w:rsidRDefault="00DC0CB9" w:rsidP="00041F5F">
            <w:pPr>
              <w:spacing w:after="0"/>
              <w:jc w:val="both"/>
              <w:rPr>
                <w:rFonts w:ascii="Times New Roman" w:hAnsi="Times New Roman"/>
                <w:sz w:val="28"/>
                <w:szCs w:val="28"/>
              </w:rPr>
            </w:pPr>
          </w:p>
        </w:tc>
        <w:tc>
          <w:tcPr>
            <w:tcW w:w="2538" w:type="dxa"/>
          </w:tcPr>
          <w:p w:rsidR="00DC0CB9" w:rsidRPr="00C44782" w:rsidRDefault="00DC0CB9" w:rsidP="00041F5F">
            <w:pPr>
              <w:spacing w:after="0"/>
              <w:jc w:val="both"/>
              <w:rPr>
                <w:rFonts w:ascii="Times New Roman" w:hAnsi="Times New Roman"/>
                <w:sz w:val="28"/>
                <w:szCs w:val="28"/>
              </w:rPr>
            </w:pPr>
            <w:r w:rsidRPr="00C44782">
              <w:rPr>
                <w:rFonts w:ascii="Times New Roman" w:hAnsi="Times New Roman"/>
                <w:sz w:val="28"/>
                <w:szCs w:val="28"/>
              </w:rPr>
              <w:t>______</w:t>
            </w:r>
            <w:r>
              <w:rPr>
                <w:rFonts w:ascii="Times New Roman" w:hAnsi="Times New Roman"/>
                <w:sz w:val="28"/>
                <w:szCs w:val="28"/>
              </w:rPr>
              <w:t>__</w:t>
            </w:r>
            <w:r w:rsidRPr="00C44782">
              <w:rPr>
                <w:rFonts w:ascii="Times New Roman" w:hAnsi="Times New Roman"/>
                <w:sz w:val="28"/>
                <w:szCs w:val="28"/>
              </w:rPr>
              <w:t>________</w:t>
            </w:r>
          </w:p>
          <w:p w:rsidR="00DC0CB9" w:rsidRPr="00C44782" w:rsidRDefault="00DC0CB9" w:rsidP="00041F5F">
            <w:pPr>
              <w:spacing w:after="0"/>
              <w:jc w:val="both"/>
              <w:rPr>
                <w:rFonts w:ascii="Times New Roman" w:hAnsi="Times New Roman"/>
                <w:sz w:val="28"/>
                <w:szCs w:val="28"/>
              </w:rPr>
            </w:pPr>
            <w:r w:rsidRPr="00FC0C28">
              <w:rPr>
                <w:rFonts w:ascii="Times New Roman" w:hAnsi="Times New Roman"/>
                <w:szCs w:val="28"/>
              </w:rPr>
              <w:t>(инициалы, фамилия)</w:t>
            </w:r>
          </w:p>
        </w:tc>
      </w:tr>
    </w:tbl>
    <w:p w:rsidR="00DC0CB9" w:rsidRDefault="00DC0CB9"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Default="00BD59FB" w:rsidP="00041F5F">
      <w:pPr>
        <w:spacing w:after="0"/>
        <w:ind w:firstLine="709"/>
        <w:jc w:val="both"/>
        <w:rPr>
          <w:rFonts w:ascii="Times New Roman" w:eastAsia="Arial" w:hAnsi="Times New Roman"/>
          <w:sz w:val="28"/>
          <w:szCs w:val="28"/>
        </w:rPr>
      </w:pPr>
    </w:p>
    <w:p w:rsidR="00BD59FB" w:rsidRPr="00C44782" w:rsidRDefault="00BD59FB" w:rsidP="00041F5F">
      <w:pPr>
        <w:spacing w:after="0"/>
        <w:ind w:firstLine="709"/>
        <w:jc w:val="both"/>
        <w:rPr>
          <w:rFonts w:ascii="Times New Roman" w:eastAsia="Arial" w:hAnsi="Times New Roman"/>
          <w:sz w:val="28"/>
          <w:szCs w:val="28"/>
        </w:rPr>
      </w:pPr>
    </w:p>
    <w:p w:rsidR="00DC0CB9" w:rsidRPr="00C44782" w:rsidRDefault="00DC0CB9" w:rsidP="00041F5F">
      <w:pPr>
        <w:spacing w:after="0"/>
        <w:ind w:firstLine="709"/>
        <w:jc w:val="both"/>
        <w:rPr>
          <w:rFonts w:ascii="Times New Roman" w:eastAsia="Arial" w:hAnsi="Times New Roman"/>
          <w:sz w:val="28"/>
          <w:szCs w:val="28"/>
        </w:rPr>
      </w:pPr>
    </w:p>
    <w:p w:rsidR="00BD59FB" w:rsidRPr="00C44782" w:rsidRDefault="00BD59FB" w:rsidP="00BD59FB">
      <w:pPr>
        <w:spacing w:after="0"/>
        <w:ind w:firstLine="6521"/>
        <w:rPr>
          <w:rFonts w:ascii="Times New Roman" w:hAnsi="Times New Roman"/>
          <w:sz w:val="28"/>
          <w:szCs w:val="28"/>
        </w:rPr>
      </w:pPr>
      <w:r>
        <w:rPr>
          <w:rFonts w:ascii="Times New Roman" w:hAnsi="Times New Roman"/>
          <w:sz w:val="28"/>
          <w:szCs w:val="28"/>
        </w:rPr>
        <w:lastRenderedPageBreak/>
        <w:t>Приложение 3</w:t>
      </w:r>
    </w:p>
    <w:p w:rsidR="00BD59FB" w:rsidRPr="00C44782" w:rsidRDefault="00BD59FB" w:rsidP="00BD59FB">
      <w:pPr>
        <w:spacing w:after="0"/>
        <w:ind w:firstLine="6521"/>
        <w:rPr>
          <w:rFonts w:ascii="Times New Roman" w:hAnsi="Times New Roman"/>
          <w:sz w:val="28"/>
          <w:szCs w:val="28"/>
        </w:rPr>
      </w:pPr>
      <w:r>
        <w:rPr>
          <w:rFonts w:ascii="Times New Roman" w:hAnsi="Times New Roman"/>
          <w:sz w:val="28"/>
          <w:szCs w:val="28"/>
        </w:rPr>
        <w:t>к правовому акту</w:t>
      </w:r>
    </w:p>
    <w:p w:rsidR="00BD59FB" w:rsidRPr="00C44782" w:rsidRDefault="00BD59FB" w:rsidP="00BD59FB">
      <w:pPr>
        <w:ind w:firstLine="6521"/>
        <w:rPr>
          <w:rFonts w:ascii="Times New Roman" w:hAnsi="Times New Roman"/>
          <w:sz w:val="28"/>
          <w:szCs w:val="28"/>
        </w:rPr>
      </w:pPr>
      <w:r>
        <w:rPr>
          <w:rFonts w:ascii="Times New Roman" w:hAnsi="Times New Roman"/>
          <w:sz w:val="28"/>
          <w:szCs w:val="28"/>
        </w:rPr>
        <w:t>о проведении аттестации</w:t>
      </w:r>
    </w:p>
    <w:tbl>
      <w:tblPr>
        <w:tblW w:w="5240" w:type="dxa"/>
        <w:tblInd w:w="4786" w:type="dxa"/>
        <w:tblLayout w:type="fixed"/>
        <w:tblLook w:val="04A0" w:firstRow="1" w:lastRow="0" w:firstColumn="1" w:lastColumn="0" w:noHBand="0" w:noVBand="1"/>
      </w:tblPr>
      <w:tblGrid>
        <w:gridCol w:w="5240"/>
      </w:tblGrid>
      <w:tr w:rsidR="00DC0CB9" w:rsidRPr="00C44782" w:rsidTr="000A2B03">
        <w:tc>
          <w:tcPr>
            <w:tcW w:w="5240" w:type="dxa"/>
          </w:tcPr>
          <w:p w:rsidR="00DC0CB9" w:rsidRPr="00C44782" w:rsidRDefault="00DC0CB9" w:rsidP="000A2B03">
            <w:pPr>
              <w:rPr>
                <w:rFonts w:ascii="Times New Roman" w:eastAsia="Arial" w:hAnsi="Times New Roman"/>
                <w:sz w:val="28"/>
                <w:szCs w:val="28"/>
              </w:rPr>
            </w:pPr>
            <w:r w:rsidRPr="00C44782">
              <w:rPr>
                <w:rFonts w:ascii="Times New Roman" w:eastAsia="Arial" w:hAnsi="Times New Roman"/>
                <w:sz w:val="28"/>
                <w:szCs w:val="28"/>
              </w:rPr>
              <w:t>УТВЕРЖДАЮ</w:t>
            </w:r>
          </w:p>
          <w:p w:rsidR="00DC0CB9" w:rsidRPr="00C44782" w:rsidRDefault="00DC0CB9" w:rsidP="000A2B03">
            <w:pPr>
              <w:rPr>
                <w:rFonts w:ascii="Times New Roman" w:eastAsia="Arial" w:hAnsi="Times New Roman"/>
                <w:sz w:val="28"/>
                <w:szCs w:val="28"/>
              </w:rPr>
            </w:pPr>
            <w:r w:rsidRPr="00C44782">
              <w:rPr>
                <w:rFonts w:ascii="Times New Roman" w:eastAsia="Arial" w:hAnsi="Times New Roman"/>
                <w:sz w:val="28"/>
                <w:szCs w:val="28"/>
              </w:rPr>
              <w:t>_______________________________</w:t>
            </w:r>
          </w:p>
          <w:p w:rsidR="00DC0CB9" w:rsidRPr="00C44782" w:rsidRDefault="00DC0CB9" w:rsidP="000A2B03">
            <w:pPr>
              <w:jc w:val="center"/>
              <w:rPr>
                <w:rFonts w:ascii="Times New Roman" w:eastAsia="Arial" w:hAnsi="Times New Roman"/>
                <w:sz w:val="28"/>
                <w:szCs w:val="28"/>
              </w:rPr>
            </w:pPr>
            <w:r w:rsidRPr="00FC0C28">
              <w:rPr>
                <w:rFonts w:ascii="Times New Roman" w:eastAsia="Arial" w:hAnsi="Times New Roman"/>
                <w:szCs w:val="28"/>
              </w:rPr>
              <w:t>(наименование должности представителя нанимателя (работодателя))</w:t>
            </w:r>
          </w:p>
          <w:tbl>
            <w:tblPr>
              <w:tblpPr w:leftFromText="180" w:rightFromText="180" w:vertAnchor="text" w:horzAnchor="margin" w:tblpY="-204"/>
              <w:tblOverlap w:val="never"/>
              <w:tblW w:w="5070" w:type="dxa"/>
              <w:tblLayout w:type="fixed"/>
              <w:tblLook w:val="04A0" w:firstRow="1" w:lastRow="0" w:firstColumn="1" w:lastColumn="0" w:noHBand="0" w:noVBand="1"/>
            </w:tblPr>
            <w:tblGrid>
              <w:gridCol w:w="2157"/>
              <w:gridCol w:w="2913"/>
            </w:tblGrid>
            <w:tr w:rsidR="00DC0CB9" w:rsidRPr="00C44782" w:rsidTr="000A2B03">
              <w:tc>
                <w:tcPr>
                  <w:tcW w:w="2157"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w:t>
                  </w:r>
                </w:p>
                <w:p w:rsidR="00DC0CB9" w:rsidRPr="00C44782" w:rsidRDefault="00DC0CB9" w:rsidP="000A2B03">
                  <w:pPr>
                    <w:jc w:val="center"/>
                    <w:rPr>
                      <w:rFonts w:ascii="Times New Roman" w:hAnsi="Times New Roman"/>
                      <w:sz w:val="28"/>
                      <w:szCs w:val="28"/>
                    </w:rPr>
                  </w:pPr>
                  <w:r w:rsidRPr="00FC0C28">
                    <w:rPr>
                      <w:rFonts w:ascii="Times New Roman" w:hAnsi="Times New Roman"/>
                      <w:szCs w:val="28"/>
                    </w:rPr>
                    <w:t>(подпись, дата)</w:t>
                  </w:r>
                </w:p>
              </w:tc>
              <w:tc>
                <w:tcPr>
                  <w:tcW w:w="2913"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w:t>
                  </w:r>
                  <w:r>
                    <w:rPr>
                      <w:rFonts w:ascii="Times New Roman" w:hAnsi="Times New Roman"/>
                      <w:sz w:val="28"/>
                      <w:szCs w:val="28"/>
                    </w:rPr>
                    <w:t>___</w:t>
                  </w:r>
                  <w:r w:rsidRPr="00C44782">
                    <w:rPr>
                      <w:rFonts w:ascii="Times New Roman" w:hAnsi="Times New Roman"/>
                      <w:sz w:val="28"/>
                      <w:szCs w:val="28"/>
                    </w:rPr>
                    <w:t>_______</w:t>
                  </w:r>
                </w:p>
                <w:p w:rsidR="00DC0CB9" w:rsidRPr="00C44782" w:rsidRDefault="00DC0CB9" w:rsidP="000A2B03">
                  <w:pPr>
                    <w:rPr>
                      <w:rFonts w:ascii="Times New Roman" w:hAnsi="Times New Roman"/>
                      <w:sz w:val="28"/>
                      <w:szCs w:val="28"/>
                    </w:rPr>
                  </w:pPr>
                  <w:r w:rsidRPr="00FC0C28">
                    <w:rPr>
                      <w:rFonts w:ascii="Times New Roman" w:hAnsi="Times New Roman"/>
                      <w:szCs w:val="28"/>
                    </w:rPr>
                    <w:t>(инициалы, фамилия)</w:t>
                  </w:r>
                </w:p>
              </w:tc>
            </w:tr>
          </w:tbl>
          <w:p w:rsidR="00DC0CB9" w:rsidRPr="00C44782" w:rsidRDefault="00DC0CB9" w:rsidP="000A2B03">
            <w:pPr>
              <w:rPr>
                <w:rFonts w:ascii="Times New Roman" w:hAnsi="Times New Roman"/>
                <w:sz w:val="28"/>
                <w:szCs w:val="28"/>
              </w:rPr>
            </w:pPr>
          </w:p>
        </w:tc>
      </w:tr>
    </w:tbl>
    <w:p w:rsidR="00BD59FB" w:rsidRDefault="00BD59FB" w:rsidP="00DC0CB9">
      <w:pPr>
        <w:ind w:firstLine="709"/>
        <w:jc w:val="center"/>
        <w:rPr>
          <w:rFonts w:ascii="Times New Roman" w:hAnsi="Times New Roman"/>
          <w:sz w:val="28"/>
          <w:szCs w:val="28"/>
        </w:rPr>
      </w:pPr>
    </w:p>
    <w:p w:rsidR="00DC0CB9" w:rsidRPr="006B18DC" w:rsidRDefault="00DC0CB9" w:rsidP="00DC0CB9">
      <w:pPr>
        <w:ind w:firstLine="709"/>
        <w:jc w:val="center"/>
        <w:rPr>
          <w:rFonts w:ascii="Times New Roman" w:hAnsi="Times New Roman"/>
          <w:b/>
          <w:sz w:val="28"/>
          <w:szCs w:val="28"/>
        </w:rPr>
      </w:pPr>
      <w:r w:rsidRPr="006B18DC">
        <w:rPr>
          <w:rFonts w:ascii="Times New Roman" w:hAnsi="Times New Roman"/>
          <w:b/>
          <w:sz w:val="28"/>
          <w:szCs w:val="28"/>
        </w:rPr>
        <w:t>ГРАФИК</w:t>
      </w:r>
    </w:p>
    <w:p w:rsidR="00DC0CB9" w:rsidRPr="006B18DC" w:rsidRDefault="00DC0CB9" w:rsidP="007B0FEE">
      <w:pPr>
        <w:jc w:val="center"/>
        <w:rPr>
          <w:rFonts w:ascii="Times New Roman" w:hAnsi="Times New Roman"/>
          <w:b/>
          <w:sz w:val="28"/>
          <w:szCs w:val="28"/>
        </w:rPr>
      </w:pPr>
      <w:r w:rsidRPr="006B18DC">
        <w:rPr>
          <w:rFonts w:ascii="Times New Roman" w:hAnsi="Times New Roman"/>
          <w:b/>
          <w:sz w:val="28"/>
          <w:szCs w:val="28"/>
        </w:rPr>
        <w:t xml:space="preserve">проведения аттестации муниципальных служащих в администрации </w:t>
      </w:r>
      <w:r w:rsidR="0003559C" w:rsidRPr="006B18DC">
        <w:rPr>
          <w:rFonts w:ascii="Times New Roman" w:hAnsi="Times New Roman"/>
          <w:b/>
          <w:sz w:val="28"/>
          <w:szCs w:val="28"/>
        </w:rPr>
        <w:t>муниципального образования Курганинский район</w:t>
      </w:r>
    </w:p>
    <w:p w:rsidR="00DC0CB9" w:rsidRPr="00C44782" w:rsidRDefault="00DC0CB9" w:rsidP="00DC0CB9">
      <w:pPr>
        <w:ind w:firstLine="709"/>
        <w:rPr>
          <w:rFonts w:ascii="Times New Roman" w:hAnsi="Times New Roman"/>
          <w:sz w:val="28"/>
          <w:szCs w:val="28"/>
        </w:rPr>
      </w:pPr>
    </w:p>
    <w:tbl>
      <w:tblPr>
        <w:tblW w:w="0" w:type="auto"/>
        <w:tblInd w:w="-45" w:type="dxa"/>
        <w:tblLayout w:type="fixed"/>
        <w:tblLook w:val="04A0" w:firstRow="1" w:lastRow="0" w:firstColumn="1" w:lastColumn="0" w:noHBand="0" w:noVBand="1"/>
      </w:tblPr>
      <w:tblGrid>
        <w:gridCol w:w="543"/>
        <w:gridCol w:w="958"/>
        <w:gridCol w:w="1771"/>
        <w:gridCol w:w="1544"/>
        <w:gridCol w:w="1914"/>
        <w:gridCol w:w="1746"/>
        <w:gridCol w:w="1219"/>
      </w:tblGrid>
      <w:tr w:rsidR="00DC0CB9" w:rsidRPr="00C44782" w:rsidTr="00D7028F">
        <w:tc>
          <w:tcPr>
            <w:tcW w:w="543" w:type="dxa"/>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 п/п</w:t>
            </w:r>
          </w:p>
        </w:tc>
        <w:tc>
          <w:tcPr>
            <w:tcW w:w="958" w:type="dxa"/>
            <w:tcBorders>
              <w:top w:val="single" w:sz="4" w:space="0" w:color="000000"/>
              <w:left w:val="single" w:sz="4" w:space="0" w:color="000000"/>
              <w:bottom w:val="single" w:sz="4" w:space="0" w:color="000000"/>
              <w:right w:val="nil"/>
            </w:tcBorders>
            <w:hideMark/>
          </w:tcPr>
          <w:p w:rsidR="00DC0CB9" w:rsidRPr="00C44782" w:rsidRDefault="00DC0CB9" w:rsidP="007A539D">
            <w:pPr>
              <w:ind w:right="-178"/>
              <w:rPr>
                <w:rFonts w:ascii="Times New Roman" w:hAnsi="Times New Roman"/>
                <w:sz w:val="28"/>
                <w:szCs w:val="28"/>
              </w:rPr>
            </w:pPr>
            <w:r w:rsidRPr="00C44782">
              <w:rPr>
                <w:rFonts w:ascii="Times New Roman" w:hAnsi="Times New Roman"/>
                <w:sz w:val="28"/>
                <w:szCs w:val="28"/>
              </w:rPr>
              <w:t>Ф.И.О.</w:t>
            </w:r>
          </w:p>
        </w:tc>
        <w:tc>
          <w:tcPr>
            <w:tcW w:w="1771" w:type="dxa"/>
            <w:tcBorders>
              <w:top w:val="single" w:sz="4" w:space="0" w:color="000000"/>
              <w:left w:val="single" w:sz="4" w:space="0" w:color="000000"/>
              <w:bottom w:val="single" w:sz="4" w:space="0" w:color="000000"/>
              <w:right w:val="nil"/>
            </w:tcBorders>
            <w:hideMark/>
          </w:tcPr>
          <w:p w:rsidR="00DC0CB9" w:rsidRPr="00C44782" w:rsidRDefault="00DC0CB9" w:rsidP="00D7028F">
            <w:pPr>
              <w:spacing w:after="0" w:line="240" w:lineRule="auto"/>
              <w:rPr>
                <w:rFonts w:ascii="Times New Roman" w:hAnsi="Times New Roman"/>
                <w:sz w:val="28"/>
                <w:szCs w:val="28"/>
              </w:rPr>
            </w:pPr>
            <w:r w:rsidRPr="00C44782">
              <w:rPr>
                <w:rFonts w:ascii="Times New Roman" w:hAnsi="Times New Roman"/>
                <w:sz w:val="28"/>
                <w:szCs w:val="28"/>
              </w:rPr>
              <w:t>Должность</w:t>
            </w:r>
          </w:p>
          <w:p w:rsidR="00DC0CB9" w:rsidRPr="00C44782" w:rsidRDefault="00D7028F" w:rsidP="00D7028F">
            <w:pPr>
              <w:spacing w:after="0" w:line="240" w:lineRule="auto"/>
              <w:rPr>
                <w:rFonts w:ascii="Times New Roman" w:hAnsi="Times New Roman"/>
                <w:sz w:val="28"/>
                <w:szCs w:val="28"/>
              </w:rPr>
            </w:pPr>
            <w:r>
              <w:rPr>
                <w:rFonts w:ascii="Times New Roman" w:hAnsi="Times New Roman"/>
                <w:sz w:val="28"/>
                <w:szCs w:val="28"/>
              </w:rPr>
              <w:t>м</w:t>
            </w:r>
            <w:r w:rsidR="00DC0CB9" w:rsidRPr="00C44782">
              <w:rPr>
                <w:rFonts w:ascii="Times New Roman" w:hAnsi="Times New Roman"/>
                <w:sz w:val="28"/>
                <w:szCs w:val="28"/>
              </w:rPr>
              <w:t>униципаль</w:t>
            </w:r>
            <w:r>
              <w:rPr>
                <w:rFonts w:ascii="Times New Roman" w:hAnsi="Times New Roman"/>
                <w:sz w:val="28"/>
                <w:szCs w:val="28"/>
              </w:rPr>
              <w:t>-</w:t>
            </w:r>
            <w:r w:rsidR="00DC0CB9" w:rsidRPr="00C44782">
              <w:rPr>
                <w:rFonts w:ascii="Times New Roman" w:hAnsi="Times New Roman"/>
                <w:sz w:val="28"/>
                <w:szCs w:val="28"/>
              </w:rPr>
              <w:t>ного служащего</w:t>
            </w:r>
          </w:p>
        </w:tc>
        <w:tc>
          <w:tcPr>
            <w:tcW w:w="1544" w:type="dxa"/>
            <w:tcBorders>
              <w:top w:val="single" w:sz="4" w:space="0" w:color="000000"/>
              <w:left w:val="single" w:sz="4" w:space="0" w:color="000000"/>
              <w:bottom w:val="single" w:sz="4" w:space="0" w:color="000000"/>
              <w:right w:val="nil"/>
            </w:tcBorders>
            <w:hideMark/>
          </w:tcPr>
          <w:p w:rsidR="00DC0CB9" w:rsidRPr="00C44782" w:rsidRDefault="00DC0CB9" w:rsidP="007A539D">
            <w:pPr>
              <w:ind w:right="-123"/>
              <w:rPr>
                <w:rFonts w:ascii="Times New Roman" w:hAnsi="Times New Roman"/>
                <w:sz w:val="28"/>
                <w:szCs w:val="28"/>
              </w:rPr>
            </w:pPr>
            <w:r w:rsidRPr="00C44782">
              <w:rPr>
                <w:rFonts w:ascii="Times New Roman" w:hAnsi="Times New Roman"/>
                <w:sz w:val="28"/>
                <w:szCs w:val="28"/>
              </w:rPr>
              <w:t>Дата, время и место проведения аттестации</w:t>
            </w:r>
          </w:p>
        </w:tc>
        <w:tc>
          <w:tcPr>
            <w:tcW w:w="1914" w:type="dxa"/>
            <w:tcBorders>
              <w:top w:val="single" w:sz="4" w:space="0" w:color="000000"/>
              <w:left w:val="single" w:sz="4" w:space="0" w:color="000000"/>
              <w:bottom w:val="single" w:sz="4" w:space="0" w:color="000000"/>
              <w:right w:val="nil"/>
            </w:tcBorders>
            <w:hideMark/>
          </w:tcPr>
          <w:p w:rsidR="00DC0CB9" w:rsidRPr="00C44782" w:rsidRDefault="00DC0CB9" w:rsidP="007A539D">
            <w:pPr>
              <w:ind w:right="-193"/>
              <w:rPr>
                <w:rFonts w:ascii="Times New Roman" w:hAnsi="Times New Roman"/>
                <w:sz w:val="28"/>
                <w:szCs w:val="28"/>
              </w:rPr>
            </w:pPr>
            <w:r w:rsidRPr="00C44782">
              <w:rPr>
                <w:rFonts w:ascii="Times New Roman" w:hAnsi="Times New Roman"/>
                <w:sz w:val="28"/>
                <w:szCs w:val="28"/>
              </w:rPr>
              <w:t>Дата представления документов</w:t>
            </w:r>
          </w:p>
        </w:tc>
        <w:tc>
          <w:tcPr>
            <w:tcW w:w="1746" w:type="dxa"/>
            <w:tcBorders>
              <w:top w:val="single" w:sz="4" w:space="0" w:color="000000"/>
              <w:left w:val="single" w:sz="4" w:space="0" w:color="000000"/>
              <w:bottom w:val="single" w:sz="4" w:space="0" w:color="000000"/>
              <w:right w:val="nil"/>
            </w:tcBorders>
            <w:hideMark/>
          </w:tcPr>
          <w:p w:rsidR="00DC0CB9" w:rsidRPr="00C44782" w:rsidRDefault="00DC0CB9" w:rsidP="007A539D">
            <w:pPr>
              <w:ind w:right="-193"/>
              <w:rPr>
                <w:rFonts w:ascii="Times New Roman" w:hAnsi="Times New Roman"/>
                <w:sz w:val="28"/>
                <w:szCs w:val="28"/>
              </w:rPr>
            </w:pPr>
            <w:r w:rsidRPr="00C44782">
              <w:rPr>
                <w:rFonts w:ascii="Times New Roman" w:hAnsi="Times New Roman"/>
                <w:sz w:val="28"/>
                <w:szCs w:val="28"/>
              </w:rPr>
              <w:t>Лицо, ответствен</w:t>
            </w:r>
            <w:r w:rsidR="007A539D">
              <w:rPr>
                <w:rFonts w:ascii="Times New Roman" w:hAnsi="Times New Roman"/>
                <w:sz w:val="28"/>
                <w:szCs w:val="28"/>
              </w:rPr>
              <w:t>-</w:t>
            </w:r>
            <w:r w:rsidRPr="00C44782">
              <w:rPr>
                <w:rFonts w:ascii="Times New Roman" w:hAnsi="Times New Roman"/>
                <w:sz w:val="28"/>
                <w:szCs w:val="28"/>
              </w:rPr>
              <w:t>ное за представле</w:t>
            </w:r>
            <w:r w:rsidR="00D7028F">
              <w:rPr>
                <w:rFonts w:ascii="Times New Roman" w:hAnsi="Times New Roman"/>
                <w:sz w:val="28"/>
                <w:szCs w:val="28"/>
              </w:rPr>
              <w:t>-</w:t>
            </w:r>
            <w:r w:rsidRPr="00C44782">
              <w:rPr>
                <w:rFonts w:ascii="Times New Roman" w:hAnsi="Times New Roman"/>
                <w:sz w:val="28"/>
                <w:szCs w:val="28"/>
              </w:rPr>
              <w:t>ние отзыва</w:t>
            </w:r>
          </w:p>
        </w:tc>
        <w:tc>
          <w:tcPr>
            <w:tcW w:w="1219" w:type="dxa"/>
            <w:tcBorders>
              <w:top w:val="single" w:sz="4" w:space="0" w:color="000000"/>
              <w:left w:val="single" w:sz="4" w:space="0" w:color="000000"/>
              <w:bottom w:val="single" w:sz="4" w:space="0" w:color="000000"/>
              <w:right w:val="single" w:sz="4" w:space="0" w:color="000000"/>
            </w:tcBorders>
            <w:hideMark/>
          </w:tcPr>
          <w:p w:rsidR="00DC0CB9" w:rsidRPr="00C44782" w:rsidRDefault="00DC0CB9" w:rsidP="007A539D">
            <w:pPr>
              <w:ind w:right="-193"/>
              <w:rPr>
                <w:rFonts w:ascii="Times New Roman" w:hAnsi="Times New Roman"/>
                <w:sz w:val="28"/>
                <w:szCs w:val="28"/>
              </w:rPr>
            </w:pPr>
            <w:r w:rsidRPr="00C44782">
              <w:rPr>
                <w:rFonts w:ascii="Times New Roman" w:hAnsi="Times New Roman"/>
                <w:sz w:val="28"/>
                <w:szCs w:val="28"/>
              </w:rPr>
              <w:t>Дата ознаком-ления с графи-ком, подпись аттестуемого</w:t>
            </w:r>
          </w:p>
        </w:tc>
      </w:tr>
      <w:tr w:rsidR="00DC0CB9" w:rsidRPr="00C44782" w:rsidTr="00D7028F">
        <w:tc>
          <w:tcPr>
            <w:tcW w:w="9695" w:type="dxa"/>
            <w:gridSpan w:val="7"/>
            <w:tcBorders>
              <w:top w:val="single" w:sz="4" w:space="0" w:color="000000"/>
              <w:left w:val="single" w:sz="4" w:space="0" w:color="000000"/>
              <w:bottom w:val="single" w:sz="4" w:space="0" w:color="000000"/>
              <w:right w:val="single" w:sz="4" w:space="0" w:color="000000"/>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подразделения органа местного самоуправления)</w:t>
            </w:r>
          </w:p>
        </w:tc>
      </w:tr>
      <w:tr w:rsidR="00DC0CB9" w:rsidRPr="00C44782" w:rsidTr="00D7028F">
        <w:tc>
          <w:tcPr>
            <w:tcW w:w="543" w:type="dxa"/>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1</w:t>
            </w:r>
          </w:p>
        </w:tc>
        <w:tc>
          <w:tcPr>
            <w:tcW w:w="958"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71"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54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91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46"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D7028F">
        <w:tc>
          <w:tcPr>
            <w:tcW w:w="543" w:type="dxa"/>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2</w:t>
            </w:r>
          </w:p>
        </w:tc>
        <w:tc>
          <w:tcPr>
            <w:tcW w:w="958"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71"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54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91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46"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D7028F">
        <w:tc>
          <w:tcPr>
            <w:tcW w:w="543" w:type="dxa"/>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3</w:t>
            </w:r>
          </w:p>
        </w:tc>
        <w:tc>
          <w:tcPr>
            <w:tcW w:w="958"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71"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54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91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46"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D7028F">
        <w:tc>
          <w:tcPr>
            <w:tcW w:w="543" w:type="dxa"/>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4</w:t>
            </w:r>
          </w:p>
        </w:tc>
        <w:tc>
          <w:tcPr>
            <w:tcW w:w="958"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71"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54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914"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746" w:type="dxa"/>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bl>
    <w:p w:rsidR="00DC0CB9" w:rsidRPr="00C44782" w:rsidRDefault="00DC0CB9" w:rsidP="00DC0CB9">
      <w:pPr>
        <w:ind w:firstLine="709"/>
        <w:rPr>
          <w:rFonts w:ascii="Times New Roman" w:hAnsi="Times New Roman"/>
          <w:sz w:val="28"/>
          <w:szCs w:val="28"/>
        </w:rPr>
      </w:pPr>
    </w:p>
    <w:tbl>
      <w:tblPr>
        <w:tblW w:w="0" w:type="auto"/>
        <w:tblLayout w:type="fixed"/>
        <w:tblLook w:val="04A0" w:firstRow="1" w:lastRow="0" w:firstColumn="1" w:lastColumn="0" w:noHBand="0" w:noVBand="1"/>
      </w:tblPr>
      <w:tblGrid>
        <w:gridCol w:w="4976"/>
        <w:gridCol w:w="1936"/>
        <w:gridCol w:w="2923"/>
      </w:tblGrid>
      <w:tr w:rsidR="00DC0CB9" w:rsidRPr="00C44782" w:rsidTr="000A2B03">
        <w:tc>
          <w:tcPr>
            <w:tcW w:w="4976"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__________________________________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(наименование должности лица, ответственного за муниципальную службу и кадры)</w:t>
            </w:r>
          </w:p>
        </w:tc>
        <w:tc>
          <w:tcPr>
            <w:tcW w:w="1936"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w:t>
            </w:r>
            <w:r>
              <w:rPr>
                <w:rFonts w:ascii="Times New Roman" w:hAnsi="Times New Roman"/>
                <w:sz w:val="28"/>
                <w:szCs w:val="28"/>
              </w:rPr>
              <w:t>____</w:t>
            </w:r>
            <w:r w:rsidRPr="00C44782">
              <w:rPr>
                <w:rFonts w:ascii="Times New Roman" w:hAnsi="Times New Roman"/>
                <w:sz w:val="28"/>
                <w:szCs w:val="28"/>
              </w:rPr>
              <w:t>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(подпись)</w:t>
            </w:r>
          </w:p>
          <w:p w:rsidR="00DC0CB9" w:rsidRPr="00C44782" w:rsidRDefault="00DC0CB9" w:rsidP="000A2B03">
            <w:pPr>
              <w:rPr>
                <w:rFonts w:ascii="Times New Roman" w:hAnsi="Times New Roman"/>
                <w:sz w:val="28"/>
                <w:szCs w:val="28"/>
              </w:rPr>
            </w:pPr>
          </w:p>
        </w:tc>
        <w:tc>
          <w:tcPr>
            <w:tcW w:w="2923"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w:t>
            </w:r>
            <w:r>
              <w:rPr>
                <w:rFonts w:ascii="Times New Roman" w:hAnsi="Times New Roman"/>
                <w:sz w:val="28"/>
                <w:szCs w:val="28"/>
              </w:rPr>
              <w:t>___</w:t>
            </w:r>
            <w:r w:rsidRPr="00C44782">
              <w:rPr>
                <w:rFonts w:ascii="Times New Roman" w:hAnsi="Times New Roman"/>
                <w:sz w:val="28"/>
                <w:szCs w:val="28"/>
              </w:rPr>
              <w:t>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(инициалы, фамилия)</w:t>
            </w:r>
          </w:p>
        </w:tc>
      </w:tr>
    </w:tbl>
    <w:p w:rsidR="00DC0CB9" w:rsidRPr="00C44782" w:rsidRDefault="00DC0CB9" w:rsidP="00DC0CB9">
      <w:pPr>
        <w:ind w:firstLine="709"/>
        <w:rPr>
          <w:rFonts w:ascii="Times New Roman" w:eastAsia="Arial" w:hAnsi="Times New Roman"/>
          <w:sz w:val="28"/>
          <w:szCs w:val="28"/>
        </w:rPr>
      </w:pPr>
    </w:p>
    <w:p w:rsidR="00DC0CB9" w:rsidRPr="00C44782" w:rsidRDefault="00DC0CB9" w:rsidP="00BD59FB">
      <w:pPr>
        <w:spacing w:after="0"/>
        <w:ind w:firstLine="7513"/>
        <w:rPr>
          <w:rFonts w:ascii="Times New Roman" w:hAnsi="Times New Roman"/>
          <w:sz w:val="28"/>
          <w:szCs w:val="28"/>
        </w:rPr>
      </w:pPr>
      <w:r w:rsidRPr="00C44782">
        <w:rPr>
          <w:rFonts w:ascii="Times New Roman" w:eastAsia="Arial" w:hAnsi="Times New Roman"/>
          <w:sz w:val="28"/>
          <w:szCs w:val="28"/>
        </w:rPr>
        <w:lastRenderedPageBreak/>
        <w:t>Приложение 2</w:t>
      </w:r>
    </w:p>
    <w:p w:rsidR="00DC0CB9" w:rsidRPr="00C44782" w:rsidRDefault="00DC0CB9" w:rsidP="00BD59FB">
      <w:pPr>
        <w:spacing w:after="0"/>
        <w:ind w:firstLine="7513"/>
        <w:rPr>
          <w:rFonts w:ascii="Times New Roman" w:eastAsia="Arial" w:hAnsi="Times New Roman"/>
          <w:sz w:val="28"/>
          <w:szCs w:val="28"/>
        </w:rPr>
      </w:pPr>
      <w:r w:rsidRPr="00C44782">
        <w:rPr>
          <w:rFonts w:ascii="Times New Roman" w:eastAsia="Arial" w:hAnsi="Times New Roman"/>
          <w:sz w:val="28"/>
          <w:szCs w:val="28"/>
        </w:rPr>
        <w:t>к Положению</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p>
    <w:p w:rsidR="00DC0CB9" w:rsidRPr="006B18DC" w:rsidRDefault="00DC0CB9" w:rsidP="007B0FEE">
      <w:pPr>
        <w:jc w:val="center"/>
        <w:rPr>
          <w:rFonts w:ascii="Times New Roman" w:eastAsia="Arial" w:hAnsi="Times New Roman"/>
          <w:b/>
          <w:sz w:val="28"/>
          <w:szCs w:val="28"/>
        </w:rPr>
      </w:pPr>
      <w:r w:rsidRPr="006B18DC">
        <w:rPr>
          <w:rFonts w:ascii="Times New Roman" w:eastAsia="Arial" w:hAnsi="Times New Roman"/>
          <w:b/>
          <w:sz w:val="28"/>
          <w:szCs w:val="28"/>
        </w:rPr>
        <w:t>ОТЗЫВ</w:t>
      </w:r>
    </w:p>
    <w:p w:rsidR="007B0FEE" w:rsidRDefault="00DC0CB9" w:rsidP="007B0FEE">
      <w:pPr>
        <w:spacing w:after="0" w:line="240" w:lineRule="auto"/>
        <w:jc w:val="center"/>
        <w:rPr>
          <w:rFonts w:ascii="Times New Roman" w:eastAsia="Arial" w:hAnsi="Times New Roman"/>
          <w:b/>
          <w:sz w:val="28"/>
          <w:szCs w:val="28"/>
        </w:rPr>
      </w:pPr>
      <w:r w:rsidRPr="006B18DC">
        <w:rPr>
          <w:rFonts w:ascii="Times New Roman" w:eastAsia="Arial" w:hAnsi="Times New Roman"/>
          <w:b/>
          <w:sz w:val="28"/>
          <w:szCs w:val="28"/>
        </w:rPr>
        <w:t xml:space="preserve">об исполнении должностных обязанностей муниципального </w:t>
      </w:r>
    </w:p>
    <w:p w:rsidR="00DC0CB9" w:rsidRPr="006B18DC" w:rsidRDefault="00DC0CB9" w:rsidP="007B0FEE">
      <w:pPr>
        <w:spacing w:after="0" w:line="240" w:lineRule="auto"/>
        <w:jc w:val="center"/>
        <w:rPr>
          <w:rFonts w:ascii="Times New Roman" w:eastAsia="Arial" w:hAnsi="Times New Roman"/>
          <w:b/>
          <w:sz w:val="28"/>
          <w:szCs w:val="28"/>
        </w:rPr>
      </w:pPr>
      <w:r w:rsidRPr="006B18DC">
        <w:rPr>
          <w:rFonts w:ascii="Times New Roman" w:eastAsia="Arial" w:hAnsi="Times New Roman"/>
          <w:b/>
          <w:sz w:val="28"/>
          <w:szCs w:val="28"/>
        </w:rPr>
        <w:t>служащего за аттестационный период</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Фамилия, имя, отчество</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Число, месяц и год рождения ______________________________________</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hAnsi="Times New Roman"/>
          <w:sz w:val="28"/>
          <w:szCs w:val="28"/>
        </w:rPr>
      </w:pPr>
      <w:r w:rsidRPr="00C44782">
        <w:rPr>
          <w:rFonts w:ascii="Times New Roman" w:eastAsia="Arial" w:hAnsi="Times New Roman"/>
          <w:sz w:val="28"/>
          <w:szCs w:val="28"/>
        </w:rPr>
        <w:t>Замещаемая должность ___________________________________________</w:t>
      </w:r>
    </w:p>
    <w:p w:rsidR="00DC0CB9" w:rsidRPr="00DF30C5" w:rsidRDefault="00DC0CB9" w:rsidP="00DC0CB9">
      <w:pPr>
        <w:ind w:firstLine="709"/>
        <w:jc w:val="center"/>
        <w:rPr>
          <w:rFonts w:ascii="Times New Roman" w:eastAsia="Arial" w:hAnsi="Times New Roman"/>
          <w:szCs w:val="28"/>
        </w:rPr>
      </w:pPr>
      <w:r w:rsidRPr="00DF30C5">
        <w:rPr>
          <w:rFonts w:ascii="Times New Roman" w:eastAsia="Arial" w:hAnsi="Times New Roman"/>
          <w:szCs w:val="28"/>
        </w:rPr>
        <w:t>(наименование должности)</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Дата назначения на должность _____________________________________</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Перечень основных вопросов, в решении которых муниципальный служащий принимал участие ___________________________________________</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___________________________________________</w:t>
      </w:r>
      <w:r>
        <w:rPr>
          <w:rFonts w:ascii="Times New Roman" w:eastAsia="Arial" w:hAnsi="Times New Roman"/>
          <w:sz w:val="28"/>
          <w:szCs w:val="28"/>
        </w:rPr>
        <w:t>_</w:t>
      </w:r>
      <w:r w:rsidRPr="00C44782">
        <w:rPr>
          <w:rFonts w:ascii="Times New Roman" w:eastAsia="Arial" w:hAnsi="Times New Roman"/>
          <w:sz w:val="28"/>
          <w:szCs w:val="28"/>
        </w:rPr>
        <w:t>________________________</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Мотивированная оценка профессиональных, личностных качеств и результатов служебной деятельности</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DC0CB9">
      <w:pPr>
        <w:ind w:firstLine="709"/>
        <w:rPr>
          <w:rFonts w:ascii="Times New Roman" w:eastAsia="Arial" w:hAnsi="Times New Roman"/>
          <w:sz w:val="28"/>
          <w:szCs w:val="28"/>
        </w:rPr>
      </w:pPr>
    </w:p>
    <w:tbl>
      <w:tblPr>
        <w:tblW w:w="9840" w:type="dxa"/>
        <w:tblLayout w:type="fixed"/>
        <w:tblLook w:val="04A0" w:firstRow="1" w:lastRow="0" w:firstColumn="1" w:lastColumn="0" w:noHBand="0" w:noVBand="1"/>
      </w:tblPr>
      <w:tblGrid>
        <w:gridCol w:w="4644"/>
        <w:gridCol w:w="2268"/>
        <w:gridCol w:w="2928"/>
      </w:tblGrid>
      <w:tr w:rsidR="00DC0CB9" w:rsidRPr="00C44782" w:rsidTr="000A2B03">
        <w:tc>
          <w:tcPr>
            <w:tcW w:w="4644" w:type="dxa"/>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______________________________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(наименование должности непосредственного руководителя аттестуемого)</w:t>
            </w:r>
          </w:p>
        </w:tc>
        <w:tc>
          <w:tcPr>
            <w:tcW w:w="2268"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(подпись)</w:t>
            </w:r>
          </w:p>
        </w:tc>
        <w:tc>
          <w:tcPr>
            <w:tcW w:w="2928" w:type="dxa"/>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w:t>
            </w:r>
            <w:r>
              <w:rPr>
                <w:rFonts w:ascii="Times New Roman" w:hAnsi="Times New Roman"/>
                <w:sz w:val="28"/>
                <w:szCs w:val="28"/>
              </w:rPr>
              <w:t>__</w:t>
            </w:r>
            <w:r w:rsidRPr="00C44782">
              <w:rPr>
                <w:rFonts w:ascii="Times New Roman" w:hAnsi="Times New Roman"/>
                <w:sz w:val="28"/>
                <w:szCs w:val="28"/>
              </w:rPr>
              <w:t>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(инициалы, фамилия)</w:t>
            </w:r>
          </w:p>
        </w:tc>
      </w:tr>
    </w:tbl>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С отзывом ознакомлен и согласен (не согласен) ____________________________________________________________________</w:t>
      </w:r>
    </w:p>
    <w:p w:rsidR="00DC0CB9" w:rsidRPr="00DF30C5" w:rsidRDefault="00DC0CB9" w:rsidP="00DC0CB9">
      <w:pPr>
        <w:ind w:firstLine="709"/>
        <w:jc w:val="center"/>
        <w:rPr>
          <w:rFonts w:ascii="Times New Roman" w:eastAsia="Arial" w:hAnsi="Times New Roman"/>
          <w:szCs w:val="28"/>
        </w:rPr>
      </w:pPr>
      <w:r w:rsidRPr="00DF30C5">
        <w:rPr>
          <w:rFonts w:ascii="Times New Roman" w:eastAsia="Arial" w:hAnsi="Times New Roman"/>
          <w:szCs w:val="28"/>
        </w:rPr>
        <w:t>(подпись и дата)</w:t>
      </w:r>
    </w:p>
    <w:p w:rsidR="00DC0CB9" w:rsidRPr="00C44782" w:rsidRDefault="00DC0CB9" w:rsidP="00BD59FB">
      <w:pPr>
        <w:spacing w:after="0"/>
        <w:ind w:firstLine="5670"/>
        <w:rPr>
          <w:rFonts w:ascii="Times New Roman" w:eastAsia="Arial" w:hAnsi="Times New Roman"/>
          <w:sz w:val="28"/>
          <w:szCs w:val="28"/>
        </w:rPr>
      </w:pPr>
      <w:r w:rsidRPr="00C44782">
        <w:rPr>
          <w:rFonts w:ascii="Times New Roman" w:eastAsia="Arial" w:hAnsi="Times New Roman"/>
          <w:sz w:val="28"/>
          <w:szCs w:val="28"/>
        </w:rPr>
        <w:lastRenderedPageBreak/>
        <w:t>Приложение</w:t>
      </w:r>
    </w:p>
    <w:p w:rsidR="00DC0CB9" w:rsidRDefault="00BD59FB" w:rsidP="00BD59FB">
      <w:pPr>
        <w:spacing w:after="0"/>
        <w:ind w:firstLine="5670"/>
        <w:rPr>
          <w:rFonts w:ascii="Times New Roman" w:eastAsia="Arial" w:hAnsi="Times New Roman"/>
          <w:sz w:val="28"/>
          <w:szCs w:val="28"/>
        </w:rPr>
      </w:pPr>
      <w:r>
        <w:rPr>
          <w:rFonts w:ascii="Times New Roman" w:eastAsia="Arial" w:hAnsi="Times New Roman"/>
          <w:sz w:val="28"/>
          <w:szCs w:val="28"/>
        </w:rPr>
        <w:t>к отзыву об исполнении</w:t>
      </w:r>
    </w:p>
    <w:p w:rsidR="00BD59FB" w:rsidRPr="00C44782" w:rsidRDefault="00BD59FB" w:rsidP="00BD59FB">
      <w:pPr>
        <w:spacing w:after="0"/>
        <w:ind w:firstLine="5670"/>
        <w:rPr>
          <w:rFonts w:ascii="Times New Roman" w:eastAsia="Arial" w:hAnsi="Times New Roman"/>
          <w:sz w:val="28"/>
          <w:szCs w:val="28"/>
        </w:rPr>
      </w:pPr>
      <w:r>
        <w:rPr>
          <w:rFonts w:ascii="Times New Roman" w:eastAsia="Arial" w:hAnsi="Times New Roman"/>
          <w:sz w:val="28"/>
          <w:szCs w:val="28"/>
        </w:rPr>
        <w:t>должностных обязанностей</w:t>
      </w:r>
    </w:p>
    <w:tbl>
      <w:tblPr>
        <w:tblW w:w="0" w:type="auto"/>
        <w:tblInd w:w="5778" w:type="dxa"/>
        <w:tblLayout w:type="fixed"/>
        <w:tblLook w:val="04A0" w:firstRow="1" w:lastRow="0" w:firstColumn="1" w:lastColumn="0" w:noHBand="0" w:noVBand="1"/>
      </w:tblPr>
      <w:tblGrid>
        <w:gridCol w:w="3828"/>
      </w:tblGrid>
      <w:tr w:rsidR="00DC0CB9" w:rsidRPr="00C44782" w:rsidTr="000A2B03">
        <w:tc>
          <w:tcPr>
            <w:tcW w:w="3828" w:type="dxa"/>
          </w:tcPr>
          <w:p w:rsidR="00DC0CB9" w:rsidRPr="00C44782" w:rsidRDefault="00DC0CB9" w:rsidP="000A2B03">
            <w:pPr>
              <w:rPr>
                <w:rFonts w:ascii="Times New Roman" w:hAnsi="Times New Roman"/>
                <w:sz w:val="28"/>
                <w:szCs w:val="28"/>
              </w:rPr>
            </w:pPr>
            <w:r>
              <w:rPr>
                <w:rFonts w:ascii="Times New Roman" w:hAnsi="Times New Roman"/>
                <w:sz w:val="28"/>
                <w:szCs w:val="28"/>
              </w:rPr>
              <w:t>_______________________ _______________________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(Ф.И.О. аттестуемого)</w:t>
            </w:r>
          </w:p>
        </w:tc>
      </w:tr>
    </w:tbl>
    <w:p w:rsidR="00DC0CB9" w:rsidRPr="00C44782" w:rsidRDefault="00DC0CB9" w:rsidP="00DC0CB9">
      <w:pPr>
        <w:ind w:firstLine="709"/>
        <w:rPr>
          <w:rFonts w:ascii="Times New Roman" w:hAnsi="Times New Roman"/>
          <w:sz w:val="28"/>
          <w:szCs w:val="28"/>
        </w:rPr>
      </w:pPr>
    </w:p>
    <w:p w:rsidR="00DC0CB9" w:rsidRPr="006B18DC" w:rsidRDefault="00DC0CB9" w:rsidP="007B0FEE">
      <w:pPr>
        <w:jc w:val="center"/>
        <w:rPr>
          <w:rFonts w:ascii="Times New Roman" w:hAnsi="Times New Roman"/>
          <w:b/>
          <w:sz w:val="28"/>
          <w:szCs w:val="28"/>
        </w:rPr>
      </w:pPr>
      <w:r w:rsidRPr="006B18DC">
        <w:rPr>
          <w:rFonts w:ascii="Times New Roman" w:hAnsi="Times New Roman"/>
          <w:b/>
          <w:sz w:val="28"/>
          <w:szCs w:val="28"/>
        </w:rPr>
        <w:t>СВЕДЕНИЯ</w:t>
      </w:r>
    </w:p>
    <w:p w:rsidR="007B0FEE" w:rsidRDefault="00DC0CB9" w:rsidP="007B0FEE">
      <w:pPr>
        <w:spacing w:after="0" w:line="240" w:lineRule="auto"/>
        <w:jc w:val="center"/>
        <w:rPr>
          <w:rFonts w:ascii="Times New Roman" w:hAnsi="Times New Roman"/>
          <w:b/>
          <w:sz w:val="28"/>
          <w:szCs w:val="28"/>
        </w:rPr>
      </w:pPr>
      <w:r w:rsidRPr="006B18DC">
        <w:rPr>
          <w:rFonts w:ascii="Times New Roman" w:hAnsi="Times New Roman"/>
          <w:b/>
          <w:sz w:val="28"/>
          <w:szCs w:val="28"/>
        </w:rPr>
        <w:t xml:space="preserve">о выполненных (Ф.И.О., должность аттестуемого) поручениях </w:t>
      </w:r>
    </w:p>
    <w:p w:rsidR="00DC0CB9" w:rsidRDefault="00DC0CB9" w:rsidP="007B0FEE">
      <w:pPr>
        <w:spacing w:after="0" w:line="240" w:lineRule="auto"/>
        <w:jc w:val="center"/>
        <w:rPr>
          <w:rFonts w:ascii="Times New Roman" w:hAnsi="Times New Roman"/>
          <w:b/>
          <w:sz w:val="28"/>
          <w:szCs w:val="28"/>
        </w:rPr>
      </w:pPr>
      <w:r w:rsidRPr="006B18DC">
        <w:rPr>
          <w:rFonts w:ascii="Times New Roman" w:hAnsi="Times New Roman"/>
          <w:b/>
          <w:sz w:val="28"/>
          <w:szCs w:val="28"/>
        </w:rPr>
        <w:t>и подготовленных проектах документов за аттестационный период ( )</w:t>
      </w:r>
    </w:p>
    <w:p w:rsidR="007B0FEE" w:rsidRPr="006B18DC" w:rsidRDefault="007B0FEE" w:rsidP="007B0FEE">
      <w:pPr>
        <w:spacing w:after="0" w:line="240" w:lineRule="auto"/>
        <w:jc w:val="center"/>
        <w:rPr>
          <w:rFonts w:ascii="Times New Roman" w:hAnsi="Times New Roman"/>
          <w:b/>
          <w:sz w:val="28"/>
          <w:szCs w:val="28"/>
        </w:rPr>
      </w:pPr>
    </w:p>
    <w:tbl>
      <w:tblPr>
        <w:tblW w:w="9865" w:type="dxa"/>
        <w:tblInd w:w="-30" w:type="dxa"/>
        <w:tblLayout w:type="fixed"/>
        <w:tblLook w:val="04A0" w:firstRow="1" w:lastRow="0" w:firstColumn="1" w:lastColumn="0" w:noHBand="0" w:noVBand="1"/>
      </w:tblPr>
      <w:tblGrid>
        <w:gridCol w:w="30"/>
        <w:gridCol w:w="846"/>
        <w:gridCol w:w="4130"/>
        <w:gridCol w:w="1753"/>
        <w:gridCol w:w="183"/>
        <w:gridCol w:w="2806"/>
        <w:gridCol w:w="17"/>
        <w:gridCol w:w="100"/>
      </w:tblGrid>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w:t>
            </w:r>
          </w:p>
          <w:p w:rsidR="00DC0CB9" w:rsidRPr="00C44782" w:rsidRDefault="00DC0CB9" w:rsidP="000A2B03">
            <w:pPr>
              <w:rPr>
                <w:rFonts w:ascii="Times New Roman" w:hAnsi="Times New Roman"/>
                <w:sz w:val="28"/>
                <w:szCs w:val="28"/>
              </w:rPr>
            </w:pPr>
            <w:r w:rsidRPr="00C44782">
              <w:rPr>
                <w:rFonts w:ascii="Times New Roman" w:hAnsi="Times New Roman"/>
                <w:sz w:val="28"/>
                <w:szCs w:val="28"/>
              </w:rPr>
              <w:t>п/п</w:t>
            </w:r>
          </w:p>
        </w:tc>
        <w:tc>
          <w:tcPr>
            <w:tcW w:w="5883" w:type="dxa"/>
            <w:gridSpan w:val="2"/>
            <w:tcBorders>
              <w:top w:val="single" w:sz="4" w:space="0" w:color="000000"/>
              <w:left w:val="single" w:sz="4" w:space="0" w:color="000000"/>
              <w:bottom w:val="single" w:sz="4" w:space="0" w:color="000000"/>
              <w:right w:val="nil"/>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Наименование выполненного поручения</w:t>
            </w:r>
          </w:p>
        </w:tc>
        <w:tc>
          <w:tcPr>
            <w:tcW w:w="2989" w:type="dxa"/>
            <w:gridSpan w:val="2"/>
            <w:tcBorders>
              <w:top w:val="single" w:sz="4" w:space="0" w:color="000000"/>
              <w:left w:val="single" w:sz="4" w:space="0" w:color="000000"/>
              <w:bottom w:val="single" w:sz="4" w:space="0" w:color="000000"/>
              <w:right w:val="single" w:sz="4" w:space="0" w:color="000000"/>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Результат исполнения</w:t>
            </w:r>
          </w:p>
        </w:tc>
      </w:tr>
      <w:tr w:rsidR="00DC0CB9" w:rsidRPr="00C44782" w:rsidTr="00BD59FB">
        <w:trPr>
          <w:gridAfter w:val="1"/>
          <w:wAfter w:w="100" w:type="dxa"/>
        </w:trPr>
        <w:tc>
          <w:tcPr>
            <w:tcW w:w="9765" w:type="dxa"/>
            <w:gridSpan w:val="7"/>
            <w:tcBorders>
              <w:top w:val="single" w:sz="4" w:space="0" w:color="000000"/>
              <w:left w:val="single" w:sz="4" w:space="0" w:color="000000"/>
              <w:bottom w:val="single" w:sz="4" w:space="0" w:color="000000"/>
              <w:right w:val="single" w:sz="4" w:space="0" w:color="000000"/>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1.Выполненные поручения</w:t>
            </w: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1"/>
          <w:wAfter w:w="100" w:type="dxa"/>
        </w:trPr>
        <w:tc>
          <w:tcPr>
            <w:tcW w:w="9765" w:type="dxa"/>
            <w:gridSpan w:val="7"/>
            <w:tcBorders>
              <w:top w:val="single" w:sz="4" w:space="0" w:color="000000"/>
              <w:left w:val="single" w:sz="4" w:space="0" w:color="000000"/>
              <w:bottom w:val="single" w:sz="4" w:space="0" w:color="000000"/>
              <w:right w:val="single" w:sz="4" w:space="0" w:color="000000"/>
            </w:tcBorders>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2. Подготовленные проекты документов</w:t>
            </w: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After w:val="2"/>
          <w:wAfter w:w="117" w:type="dxa"/>
        </w:trPr>
        <w:tc>
          <w:tcPr>
            <w:tcW w:w="876"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5883" w:type="dxa"/>
            <w:gridSpan w:val="2"/>
            <w:tcBorders>
              <w:top w:val="single" w:sz="4" w:space="0" w:color="000000"/>
              <w:left w:val="single" w:sz="4" w:space="0" w:color="000000"/>
              <w:bottom w:val="single" w:sz="4" w:space="0" w:color="000000"/>
              <w:right w:val="nil"/>
            </w:tcBorders>
          </w:tcPr>
          <w:p w:rsidR="00DC0CB9" w:rsidRPr="00C44782" w:rsidRDefault="00DC0CB9" w:rsidP="000A2B03">
            <w:pPr>
              <w:rPr>
                <w:rFonts w:ascii="Times New Roman" w:hAnsi="Times New Roman"/>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tcPr>
          <w:p w:rsidR="00DC0CB9" w:rsidRPr="00C44782" w:rsidRDefault="00DC0CB9" w:rsidP="000A2B03">
            <w:pPr>
              <w:rPr>
                <w:rFonts w:ascii="Times New Roman" w:hAnsi="Times New Roman"/>
                <w:sz w:val="28"/>
                <w:szCs w:val="28"/>
              </w:rPr>
            </w:pPr>
          </w:p>
        </w:tc>
      </w:tr>
      <w:tr w:rsidR="00DC0CB9" w:rsidRPr="00C44782" w:rsidTr="00BD59FB">
        <w:trPr>
          <w:gridBefore w:val="1"/>
          <w:wBefore w:w="30" w:type="dxa"/>
        </w:trPr>
        <w:tc>
          <w:tcPr>
            <w:tcW w:w="4976" w:type="dxa"/>
            <w:gridSpan w:val="2"/>
            <w:hideMark/>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__________________________________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(наименование должности лица, ответственного за муниципальную службу и кадры)</w:t>
            </w:r>
          </w:p>
        </w:tc>
        <w:tc>
          <w:tcPr>
            <w:tcW w:w="1936" w:type="dxa"/>
            <w:gridSpan w:val="2"/>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_____</w:t>
            </w:r>
            <w:r>
              <w:rPr>
                <w:rFonts w:ascii="Times New Roman" w:hAnsi="Times New Roman"/>
                <w:sz w:val="28"/>
                <w:szCs w:val="28"/>
              </w:rPr>
              <w:t>____</w:t>
            </w:r>
            <w:r w:rsidRPr="00C44782">
              <w:rPr>
                <w:rFonts w:ascii="Times New Roman" w:hAnsi="Times New Roman"/>
                <w:sz w:val="28"/>
                <w:szCs w:val="28"/>
              </w:rPr>
              <w:t>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(подпись)</w:t>
            </w:r>
          </w:p>
          <w:p w:rsidR="00DC0CB9" w:rsidRPr="00C44782" w:rsidRDefault="00DC0CB9" w:rsidP="000A2B03">
            <w:pPr>
              <w:rPr>
                <w:rFonts w:ascii="Times New Roman" w:hAnsi="Times New Roman"/>
                <w:sz w:val="28"/>
                <w:szCs w:val="28"/>
              </w:rPr>
            </w:pPr>
          </w:p>
        </w:tc>
        <w:tc>
          <w:tcPr>
            <w:tcW w:w="2923" w:type="dxa"/>
            <w:gridSpan w:val="3"/>
          </w:tcPr>
          <w:p w:rsidR="00DC0CB9" w:rsidRPr="00C44782" w:rsidRDefault="00DC0CB9" w:rsidP="000A2B03">
            <w:pPr>
              <w:rPr>
                <w:rFonts w:ascii="Times New Roman" w:hAnsi="Times New Roman"/>
                <w:sz w:val="28"/>
                <w:szCs w:val="28"/>
              </w:rPr>
            </w:pPr>
            <w:r w:rsidRPr="00C44782">
              <w:rPr>
                <w:rFonts w:ascii="Times New Roman" w:hAnsi="Times New Roman"/>
                <w:sz w:val="28"/>
                <w:szCs w:val="28"/>
              </w:rPr>
              <w:t>___</w:t>
            </w:r>
            <w:r>
              <w:rPr>
                <w:rFonts w:ascii="Times New Roman" w:hAnsi="Times New Roman"/>
                <w:sz w:val="28"/>
                <w:szCs w:val="28"/>
              </w:rPr>
              <w:t>___</w:t>
            </w:r>
            <w:r w:rsidRPr="00C44782">
              <w:rPr>
                <w:rFonts w:ascii="Times New Roman" w:hAnsi="Times New Roman"/>
                <w:sz w:val="28"/>
                <w:szCs w:val="28"/>
              </w:rPr>
              <w:t>_____________</w:t>
            </w:r>
          </w:p>
          <w:p w:rsidR="00DC0CB9" w:rsidRPr="00C44782" w:rsidRDefault="00DC0CB9" w:rsidP="000A2B03">
            <w:pPr>
              <w:jc w:val="center"/>
              <w:rPr>
                <w:rFonts w:ascii="Times New Roman" w:hAnsi="Times New Roman"/>
                <w:sz w:val="28"/>
                <w:szCs w:val="28"/>
              </w:rPr>
            </w:pPr>
            <w:r w:rsidRPr="00DF30C5">
              <w:rPr>
                <w:rFonts w:ascii="Times New Roman" w:hAnsi="Times New Roman"/>
                <w:szCs w:val="28"/>
              </w:rPr>
              <w:t>(инициалы, фамилия)</w:t>
            </w:r>
          </w:p>
        </w:tc>
      </w:tr>
    </w:tbl>
    <w:p w:rsidR="00DC0CB9" w:rsidRPr="00C44782" w:rsidRDefault="00DC0CB9" w:rsidP="00BD59FB">
      <w:pPr>
        <w:spacing w:after="0"/>
        <w:ind w:firstLine="7371"/>
        <w:rPr>
          <w:rFonts w:ascii="Times New Roman" w:hAnsi="Times New Roman"/>
          <w:sz w:val="28"/>
          <w:szCs w:val="28"/>
        </w:rPr>
      </w:pPr>
      <w:r w:rsidRPr="00C44782">
        <w:rPr>
          <w:rFonts w:ascii="Times New Roman" w:hAnsi="Times New Roman"/>
          <w:sz w:val="28"/>
          <w:szCs w:val="28"/>
        </w:rPr>
        <w:lastRenderedPageBreak/>
        <w:t>Приложение 3</w:t>
      </w:r>
    </w:p>
    <w:p w:rsidR="00DC0CB9" w:rsidRPr="00C44782" w:rsidRDefault="00BD59FB" w:rsidP="00BD59FB">
      <w:pPr>
        <w:spacing w:after="0"/>
        <w:ind w:firstLine="7371"/>
        <w:rPr>
          <w:rFonts w:ascii="Times New Roman" w:hAnsi="Times New Roman"/>
          <w:sz w:val="28"/>
          <w:szCs w:val="28"/>
        </w:rPr>
      </w:pPr>
      <w:r>
        <w:rPr>
          <w:rFonts w:ascii="Times New Roman" w:hAnsi="Times New Roman"/>
          <w:sz w:val="28"/>
          <w:szCs w:val="28"/>
        </w:rPr>
        <w:t>к</w:t>
      </w:r>
      <w:r w:rsidR="00DC0CB9" w:rsidRPr="00C44782">
        <w:rPr>
          <w:rFonts w:ascii="Times New Roman" w:hAnsi="Times New Roman"/>
          <w:sz w:val="28"/>
          <w:szCs w:val="28"/>
        </w:rPr>
        <w:t xml:space="preserve"> Положению</w:t>
      </w:r>
    </w:p>
    <w:p w:rsidR="00DC0CB9" w:rsidRPr="00C44782" w:rsidRDefault="00DC0CB9" w:rsidP="00BD59FB">
      <w:pPr>
        <w:ind w:firstLine="7371"/>
        <w:rPr>
          <w:rFonts w:ascii="Times New Roman" w:hAnsi="Times New Roman"/>
          <w:sz w:val="28"/>
          <w:szCs w:val="28"/>
        </w:rPr>
      </w:pPr>
    </w:p>
    <w:p w:rsidR="00DC0CB9" w:rsidRPr="006B18DC" w:rsidRDefault="00DC0CB9" w:rsidP="007B0FEE">
      <w:pPr>
        <w:spacing w:after="0"/>
        <w:jc w:val="center"/>
        <w:rPr>
          <w:rFonts w:ascii="Times New Roman" w:eastAsia="Arial" w:hAnsi="Times New Roman"/>
          <w:b/>
          <w:sz w:val="28"/>
          <w:szCs w:val="28"/>
        </w:rPr>
      </w:pPr>
      <w:r w:rsidRPr="006B18DC">
        <w:rPr>
          <w:rFonts w:ascii="Times New Roman" w:eastAsia="Arial" w:hAnsi="Times New Roman"/>
          <w:b/>
          <w:sz w:val="28"/>
          <w:szCs w:val="28"/>
        </w:rPr>
        <w:t>АТТЕСТАЦИОННЫЙ ЛИСТ</w:t>
      </w:r>
    </w:p>
    <w:p w:rsidR="00DC0CB9" w:rsidRPr="006B18DC" w:rsidRDefault="00DC0CB9" w:rsidP="007B0FEE">
      <w:pPr>
        <w:spacing w:after="0"/>
        <w:jc w:val="center"/>
        <w:rPr>
          <w:rFonts w:ascii="Times New Roman" w:eastAsia="Arial" w:hAnsi="Times New Roman"/>
          <w:b/>
          <w:sz w:val="28"/>
          <w:szCs w:val="28"/>
        </w:rPr>
      </w:pPr>
      <w:r w:rsidRPr="006B18DC">
        <w:rPr>
          <w:rFonts w:ascii="Times New Roman" w:eastAsia="Arial" w:hAnsi="Times New Roman"/>
          <w:b/>
          <w:sz w:val="28"/>
          <w:szCs w:val="28"/>
        </w:rPr>
        <w:t>МУНИЦИПАЛЬНОГО СЛУЖАЩЕГО</w:t>
      </w:r>
    </w:p>
    <w:p w:rsidR="00DC0CB9" w:rsidRPr="00C44782" w:rsidRDefault="00DC0CB9" w:rsidP="00DC0CB9">
      <w:pPr>
        <w:ind w:firstLine="709"/>
        <w:rPr>
          <w:rFonts w:ascii="Times New Roman" w:hAnsi="Times New Roman"/>
          <w:sz w:val="28"/>
          <w:szCs w:val="28"/>
        </w:rPr>
      </w:pP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1. Фамилия, имя, отчество 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2. Год, число и месяц рождения ______</w:t>
      </w:r>
      <w:r>
        <w:rPr>
          <w:rFonts w:ascii="Times New Roman" w:eastAsia="Arial" w:hAnsi="Times New Roman"/>
          <w:sz w:val="28"/>
          <w:szCs w:val="28"/>
        </w:rPr>
        <w:t>_</w:t>
      </w:r>
      <w:r w:rsidRPr="00C44782">
        <w:rPr>
          <w:rFonts w:ascii="Times New Roman" w:eastAsia="Arial" w:hAnsi="Times New Roman"/>
          <w:sz w:val="28"/>
          <w:szCs w:val="28"/>
        </w:rPr>
        <w:t>_____________________________</w:t>
      </w:r>
    </w:p>
    <w:p w:rsidR="00DC0CB9" w:rsidRPr="00C44782" w:rsidRDefault="00DC0CB9" w:rsidP="00BD59FB">
      <w:pPr>
        <w:spacing w:after="0"/>
        <w:ind w:firstLine="709"/>
        <w:rPr>
          <w:rFonts w:ascii="Times New Roman" w:hAnsi="Times New Roman"/>
          <w:sz w:val="28"/>
          <w:szCs w:val="28"/>
        </w:rPr>
      </w:pPr>
      <w:r w:rsidRPr="00C44782">
        <w:rPr>
          <w:rFonts w:ascii="Times New Roman" w:eastAsia="Arial" w:hAnsi="Times New Roman"/>
          <w:sz w:val="28"/>
          <w:szCs w:val="28"/>
        </w:rPr>
        <w:t>3. Сведения о профессиональном образовании, наличии ученой степени, ученого звания ______________</w:t>
      </w:r>
      <w:r>
        <w:rPr>
          <w:rFonts w:ascii="Times New Roman" w:eastAsia="Arial" w:hAnsi="Times New Roman"/>
          <w:sz w:val="28"/>
          <w:szCs w:val="28"/>
        </w:rPr>
        <w:t>__</w:t>
      </w:r>
      <w:r w:rsidRPr="00C44782">
        <w:rPr>
          <w:rFonts w:ascii="Times New Roman" w:eastAsia="Arial" w:hAnsi="Times New Roman"/>
          <w:sz w:val="28"/>
          <w:szCs w:val="28"/>
        </w:rPr>
        <w:t>_______________________________________</w:t>
      </w:r>
    </w:p>
    <w:p w:rsidR="00DC0CB9" w:rsidRPr="00C44782" w:rsidRDefault="00DC0CB9" w:rsidP="00BD59FB">
      <w:pPr>
        <w:spacing w:after="0"/>
        <w:ind w:firstLine="709"/>
        <w:jc w:val="center"/>
        <w:rPr>
          <w:rFonts w:ascii="Times New Roman" w:eastAsia="Arial" w:hAnsi="Times New Roman"/>
          <w:sz w:val="28"/>
          <w:szCs w:val="28"/>
        </w:rPr>
      </w:pPr>
      <w:r w:rsidRPr="00DF30C5">
        <w:rPr>
          <w:rFonts w:ascii="Times New Roman" w:eastAsia="Arial" w:hAnsi="Times New Roman"/>
          <w:szCs w:val="28"/>
        </w:rPr>
        <w:t xml:space="preserve">(когда и какое учебное заведение окончил, </w:t>
      </w:r>
      <w:r w:rsidRPr="00C44782">
        <w:rPr>
          <w:rFonts w:ascii="Times New Roman" w:eastAsia="Arial" w:hAnsi="Times New Roman"/>
          <w:sz w:val="28"/>
          <w:szCs w:val="28"/>
        </w:rPr>
        <w:t>________________________________________________________________________________________________________________________________________</w:t>
      </w:r>
    </w:p>
    <w:p w:rsidR="00DC0CB9" w:rsidRPr="00C44782" w:rsidRDefault="00DC0CB9" w:rsidP="00BD59FB">
      <w:pPr>
        <w:spacing w:after="0"/>
        <w:ind w:firstLine="709"/>
        <w:jc w:val="center"/>
        <w:rPr>
          <w:rFonts w:ascii="Times New Roman" w:eastAsia="Arial" w:hAnsi="Times New Roman"/>
          <w:sz w:val="28"/>
          <w:szCs w:val="28"/>
        </w:rPr>
      </w:pPr>
      <w:r w:rsidRPr="00DF30C5">
        <w:rPr>
          <w:rFonts w:ascii="Times New Roman" w:eastAsia="Arial" w:hAnsi="Times New Roman"/>
          <w:szCs w:val="28"/>
        </w:rPr>
        <w:t>специальность и квалификация по образованию,</w:t>
      </w:r>
      <w:r w:rsidRPr="00C44782">
        <w:rPr>
          <w:rFonts w:ascii="Times New Roman" w:eastAsia="Arial" w:hAnsi="Times New Roman"/>
          <w:sz w:val="28"/>
          <w:szCs w:val="28"/>
        </w:rPr>
        <w:t xml:space="preserve"> ________________________________________________________________________________________________________________________________________</w:t>
      </w:r>
    </w:p>
    <w:p w:rsidR="00DC0CB9" w:rsidRPr="00DF30C5" w:rsidRDefault="00DC0CB9" w:rsidP="00BD59FB">
      <w:pPr>
        <w:spacing w:after="0"/>
        <w:ind w:firstLine="709"/>
        <w:jc w:val="center"/>
        <w:rPr>
          <w:rFonts w:ascii="Times New Roman" w:eastAsia="Arial" w:hAnsi="Times New Roman"/>
          <w:szCs w:val="28"/>
        </w:rPr>
      </w:pPr>
      <w:r w:rsidRPr="00DF30C5">
        <w:rPr>
          <w:rFonts w:ascii="Times New Roman" w:eastAsia="Arial" w:hAnsi="Times New Roman"/>
          <w:szCs w:val="28"/>
        </w:rPr>
        <w:t>ученая степень, ученое звание)</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4. Замещаемая должность муниципальной службы на момент аттестации и дата назначения на эту должность ___________________</w:t>
      </w:r>
      <w:r>
        <w:rPr>
          <w:rFonts w:ascii="Times New Roman" w:eastAsia="Arial" w:hAnsi="Times New Roman"/>
          <w:sz w:val="28"/>
          <w:szCs w:val="28"/>
        </w:rPr>
        <w:t>________</w:t>
      </w:r>
      <w:r w:rsidRPr="00C44782">
        <w:rPr>
          <w:rFonts w:ascii="Times New Roman" w:eastAsia="Arial" w:hAnsi="Times New Roman"/>
          <w:sz w:val="28"/>
          <w:szCs w:val="28"/>
        </w:rPr>
        <w:t>__________</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5. Стаж муниципальной службы 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6. Общий трудовой стаж __________________</w:t>
      </w:r>
      <w:r>
        <w:rPr>
          <w:rFonts w:ascii="Times New Roman" w:eastAsia="Arial" w:hAnsi="Times New Roman"/>
          <w:sz w:val="28"/>
          <w:szCs w:val="28"/>
        </w:rPr>
        <w:t>____</w:t>
      </w:r>
      <w:r w:rsidRPr="00C44782">
        <w:rPr>
          <w:rFonts w:ascii="Times New Roman" w:eastAsia="Arial" w:hAnsi="Times New Roman"/>
          <w:sz w:val="28"/>
          <w:szCs w:val="28"/>
        </w:rPr>
        <w:t>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7. Вопросы к муниципальному служащему и краткие ответы на них</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w:t>
      </w:r>
      <w:r>
        <w:rPr>
          <w:rFonts w:ascii="Times New Roman" w:eastAsia="Arial" w:hAnsi="Times New Roman"/>
          <w:sz w:val="28"/>
          <w:szCs w:val="28"/>
        </w:rPr>
        <w:t>__</w:t>
      </w:r>
      <w:r w:rsidRPr="00C44782">
        <w:rPr>
          <w:rFonts w:ascii="Times New Roman" w:eastAsia="Arial" w:hAnsi="Times New Roman"/>
          <w:sz w:val="28"/>
          <w:szCs w:val="28"/>
        </w:rPr>
        <w:t>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w:t>
      </w:r>
      <w:r>
        <w:rPr>
          <w:rFonts w:ascii="Times New Roman" w:eastAsia="Arial" w:hAnsi="Times New Roman"/>
          <w:sz w:val="28"/>
          <w:szCs w:val="28"/>
        </w:rPr>
        <w:t>_____</w:t>
      </w:r>
      <w:r w:rsidRPr="00C44782">
        <w:rPr>
          <w:rFonts w:ascii="Times New Roman" w:eastAsia="Arial" w:hAnsi="Times New Roman"/>
          <w:sz w:val="28"/>
          <w:szCs w:val="28"/>
        </w:rPr>
        <w:t>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8. Замечания и предложения, высказанные</w:t>
      </w:r>
      <w:r w:rsidRPr="00C44782">
        <w:rPr>
          <w:rFonts w:ascii="Times New Roman" w:hAnsi="Times New Roman"/>
          <w:sz w:val="28"/>
          <w:szCs w:val="28"/>
        </w:rPr>
        <w:t xml:space="preserve"> </w:t>
      </w:r>
      <w:r w:rsidRPr="00C44782">
        <w:rPr>
          <w:rFonts w:ascii="Times New Roman" w:eastAsia="Arial" w:hAnsi="Times New Roman"/>
          <w:sz w:val="28"/>
          <w:szCs w:val="28"/>
        </w:rPr>
        <w:t>аттестационной</w:t>
      </w:r>
      <w:r w:rsidRPr="00C44782">
        <w:rPr>
          <w:rFonts w:ascii="Times New Roman" w:hAnsi="Times New Roman"/>
          <w:sz w:val="28"/>
          <w:szCs w:val="28"/>
        </w:rPr>
        <w:t xml:space="preserve"> </w:t>
      </w:r>
      <w:r w:rsidRPr="00C44782">
        <w:rPr>
          <w:rFonts w:ascii="Times New Roman" w:eastAsia="Arial" w:hAnsi="Times New Roman"/>
          <w:sz w:val="28"/>
          <w:szCs w:val="28"/>
        </w:rPr>
        <w:t>комиссией</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9. Краткая оценка выполнения</w:t>
      </w:r>
      <w:r w:rsidRPr="00C44782">
        <w:rPr>
          <w:rFonts w:ascii="Times New Roman" w:hAnsi="Times New Roman"/>
          <w:sz w:val="28"/>
          <w:szCs w:val="28"/>
        </w:rPr>
        <w:t xml:space="preserve"> </w:t>
      </w:r>
      <w:r w:rsidRPr="00C44782">
        <w:rPr>
          <w:rFonts w:ascii="Times New Roman" w:eastAsia="Arial" w:hAnsi="Times New Roman"/>
          <w:sz w:val="28"/>
          <w:szCs w:val="28"/>
        </w:rPr>
        <w:t>рекомендаций</w:t>
      </w:r>
      <w:r w:rsidRPr="00C44782">
        <w:rPr>
          <w:rFonts w:ascii="Times New Roman" w:hAnsi="Times New Roman"/>
          <w:sz w:val="28"/>
          <w:szCs w:val="28"/>
        </w:rPr>
        <w:t xml:space="preserve"> </w:t>
      </w:r>
      <w:r w:rsidRPr="00C44782">
        <w:rPr>
          <w:rFonts w:ascii="Times New Roman" w:eastAsia="Arial" w:hAnsi="Times New Roman"/>
          <w:sz w:val="28"/>
          <w:szCs w:val="28"/>
        </w:rPr>
        <w:t>предыдущей</w:t>
      </w:r>
      <w:r w:rsidRPr="00C44782">
        <w:rPr>
          <w:rFonts w:ascii="Times New Roman" w:hAnsi="Times New Roman"/>
          <w:sz w:val="28"/>
          <w:szCs w:val="28"/>
        </w:rPr>
        <w:t xml:space="preserve"> </w:t>
      </w:r>
      <w:r w:rsidRPr="00C44782">
        <w:rPr>
          <w:rFonts w:ascii="Times New Roman" w:eastAsia="Arial" w:hAnsi="Times New Roman"/>
          <w:sz w:val="28"/>
          <w:szCs w:val="28"/>
        </w:rPr>
        <w:t>аттестации</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_______________________________________________________________</w:t>
      </w:r>
    </w:p>
    <w:p w:rsidR="00DC0CB9" w:rsidRPr="00716B38" w:rsidRDefault="00DC0CB9" w:rsidP="00BD59FB">
      <w:pPr>
        <w:spacing w:after="0"/>
        <w:ind w:firstLine="709"/>
        <w:jc w:val="center"/>
        <w:rPr>
          <w:rFonts w:ascii="Times New Roman" w:eastAsia="Arial" w:hAnsi="Times New Roman"/>
          <w:szCs w:val="28"/>
        </w:rPr>
      </w:pPr>
      <w:r w:rsidRPr="00716B38">
        <w:rPr>
          <w:rFonts w:ascii="Times New Roman" w:eastAsia="Arial" w:hAnsi="Times New Roman"/>
          <w:szCs w:val="28"/>
        </w:rPr>
        <w:t>(выполнены, выполнены частично, не выполнены)</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10. Решение аттестационной комиссии ______________________________</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____________________________________________________________________</w:t>
      </w:r>
    </w:p>
    <w:p w:rsidR="00DC0CB9" w:rsidRPr="00716B38" w:rsidRDefault="00DC0CB9" w:rsidP="00BD59FB">
      <w:pPr>
        <w:spacing w:after="0"/>
        <w:ind w:firstLine="709"/>
        <w:jc w:val="center"/>
        <w:rPr>
          <w:rFonts w:ascii="Times New Roman" w:eastAsia="Arial" w:hAnsi="Times New Roman"/>
          <w:szCs w:val="28"/>
        </w:rPr>
      </w:pPr>
      <w:r w:rsidRPr="00716B38">
        <w:rPr>
          <w:rFonts w:ascii="Times New Roman" w:eastAsia="Arial" w:hAnsi="Times New Roman"/>
          <w:szCs w:val="28"/>
        </w:rPr>
        <w:t>(в соответствии с пунктом 21 Положения)</w:t>
      </w:r>
    </w:p>
    <w:p w:rsidR="00DC0CB9" w:rsidRPr="00C44782" w:rsidRDefault="00DC0CB9" w:rsidP="00BD59FB">
      <w:pPr>
        <w:spacing w:after="0"/>
        <w:ind w:firstLine="709"/>
        <w:rPr>
          <w:rFonts w:ascii="Times New Roman" w:eastAsia="Arial" w:hAnsi="Times New Roman"/>
          <w:sz w:val="28"/>
          <w:szCs w:val="28"/>
        </w:rPr>
      </w:pP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11. Рекомендации аттестационной комиссии _________________________</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____________________________________________________________________</w:t>
      </w:r>
    </w:p>
    <w:p w:rsidR="00DC0CB9" w:rsidRPr="00716B38" w:rsidRDefault="00DC0CB9" w:rsidP="00BD59FB">
      <w:pPr>
        <w:spacing w:after="0"/>
        <w:ind w:firstLine="709"/>
        <w:jc w:val="center"/>
        <w:rPr>
          <w:rFonts w:ascii="Times New Roman" w:eastAsia="Arial" w:hAnsi="Times New Roman"/>
          <w:szCs w:val="28"/>
        </w:rPr>
      </w:pPr>
      <w:r w:rsidRPr="00716B38">
        <w:rPr>
          <w:rFonts w:ascii="Times New Roman" w:eastAsia="Arial" w:hAnsi="Times New Roman"/>
          <w:szCs w:val="28"/>
        </w:rPr>
        <w:t>(в соответствии с пунктом 27 Положения)</w:t>
      </w:r>
    </w:p>
    <w:p w:rsidR="00DC0CB9" w:rsidRPr="00C44782" w:rsidRDefault="00DC0CB9" w:rsidP="00BD59FB">
      <w:pPr>
        <w:spacing w:after="0"/>
        <w:ind w:firstLine="709"/>
        <w:rPr>
          <w:rFonts w:ascii="Times New Roman" w:eastAsia="Arial" w:hAnsi="Times New Roman"/>
          <w:sz w:val="28"/>
          <w:szCs w:val="28"/>
        </w:rPr>
      </w:pP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12. Количественный состав аттестационной комиссии 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lastRenderedPageBreak/>
        <w:t>На заседании присутствовало _____ членов аттестационной комиссии</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 xml:space="preserve">Количество голосов: </w:t>
      </w:r>
      <w:r w:rsidRPr="00C44782">
        <w:rPr>
          <w:rFonts w:ascii="Times New Roman" w:hAnsi="Times New Roman"/>
          <w:sz w:val="28"/>
          <w:szCs w:val="28"/>
        </w:rPr>
        <w:t>«</w:t>
      </w:r>
      <w:r w:rsidRPr="00C44782">
        <w:rPr>
          <w:rFonts w:ascii="Times New Roman" w:eastAsia="Arial" w:hAnsi="Times New Roman"/>
          <w:sz w:val="28"/>
          <w:szCs w:val="28"/>
        </w:rPr>
        <w:t>за</w:t>
      </w:r>
      <w:r w:rsidRPr="00C44782">
        <w:rPr>
          <w:rFonts w:ascii="Times New Roman" w:hAnsi="Times New Roman"/>
          <w:sz w:val="28"/>
          <w:szCs w:val="28"/>
        </w:rPr>
        <w:t>»</w:t>
      </w:r>
      <w:r w:rsidRPr="00C44782">
        <w:rPr>
          <w:rFonts w:ascii="Times New Roman" w:eastAsia="Arial" w:hAnsi="Times New Roman"/>
          <w:sz w:val="28"/>
          <w:szCs w:val="28"/>
        </w:rPr>
        <w:t xml:space="preserve"> ______, </w:t>
      </w:r>
      <w:r w:rsidRPr="00C44782">
        <w:rPr>
          <w:rFonts w:ascii="Times New Roman" w:hAnsi="Times New Roman"/>
          <w:sz w:val="28"/>
          <w:szCs w:val="28"/>
        </w:rPr>
        <w:t>«</w:t>
      </w:r>
      <w:r w:rsidRPr="00C44782">
        <w:rPr>
          <w:rFonts w:ascii="Times New Roman" w:eastAsia="Arial" w:hAnsi="Times New Roman"/>
          <w:sz w:val="28"/>
          <w:szCs w:val="28"/>
        </w:rPr>
        <w:t>против</w:t>
      </w:r>
      <w:r w:rsidRPr="00C44782">
        <w:rPr>
          <w:rFonts w:ascii="Times New Roman" w:hAnsi="Times New Roman"/>
          <w:sz w:val="28"/>
          <w:szCs w:val="28"/>
        </w:rPr>
        <w:t>»</w:t>
      </w:r>
      <w:r w:rsidRPr="00C44782">
        <w:rPr>
          <w:rFonts w:ascii="Times New Roman" w:eastAsia="Arial" w:hAnsi="Times New Roman"/>
          <w:sz w:val="28"/>
          <w:szCs w:val="28"/>
        </w:rPr>
        <w:t xml:space="preserve"> ______</w:t>
      </w:r>
    </w:p>
    <w:p w:rsidR="00DC0CB9" w:rsidRPr="00C44782" w:rsidRDefault="00DC0CB9" w:rsidP="00BD59FB">
      <w:pPr>
        <w:spacing w:after="0"/>
        <w:ind w:firstLine="709"/>
        <w:rPr>
          <w:rFonts w:ascii="Times New Roman" w:eastAsia="Arial" w:hAnsi="Times New Roman"/>
          <w:sz w:val="28"/>
          <w:szCs w:val="28"/>
        </w:rPr>
      </w:pP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13. Примечания _______________________________________________</w:t>
      </w:r>
    </w:p>
    <w:p w:rsidR="00DC0CB9" w:rsidRPr="00C44782" w:rsidRDefault="00DC0CB9" w:rsidP="00BD59FB">
      <w:pPr>
        <w:spacing w:after="0"/>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_____________________________________________________________</w:t>
      </w:r>
    </w:p>
    <w:p w:rsidR="00DC0CB9" w:rsidRPr="00C44782" w:rsidRDefault="00DC0CB9" w:rsidP="00BD59FB">
      <w:pPr>
        <w:spacing w:after="0"/>
        <w:ind w:firstLine="709"/>
        <w:rPr>
          <w:rFonts w:ascii="Times New Roman" w:eastAsia="Arial" w:hAnsi="Times New Roman"/>
          <w:sz w:val="28"/>
          <w:szCs w:val="28"/>
        </w:rPr>
      </w:pP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Председатель</w:t>
      </w:r>
    </w:p>
    <w:p w:rsidR="00DC0CB9" w:rsidRPr="00C44782" w:rsidRDefault="00DC0CB9" w:rsidP="00BD59FB">
      <w:pPr>
        <w:spacing w:after="0"/>
        <w:ind w:firstLine="709"/>
        <w:rPr>
          <w:rFonts w:ascii="Times New Roman" w:hAnsi="Times New Roman"/>
          <w:sz w:val="28"/>
          <w:szCs w:val="28"/>
        </w:rPr>
      </w:pPr>
      <w:r w:rsidRPr="00C44782">
        <w:rPr>
          <w:rFonts w:ascii="Times New Roman" w:eastAsia="Lucida Sans Unicode" w:hAnsi="Times New Roman"/>
          <w:sz w:val="28"/>
          <w:szCs w:val="28"/>
        </w:rPr>
        <w:t>аттестационной комиссии</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_______________</w:t>
      </w:r>
      <w:r>
        <w:rPr>
          <w:rFonts w:ascii="Times New Roman" w:eastAsia="Lucida Sans Unicode" w:hAnsi="Times New Roman"/>
          <w:sz w:val="28"/>
          <w:szCs w:val="28"/>
        </w:rPr>
        <w:t>___</w:t>
      </w:r>
      <w:r w:rsidRPr="00C44782">
        <w:rPr>
          <w:rFonts w:ascii="Times New Roman" w:eastAsia="Lucida Sans Unicode" w:hAnsi="Times New Roman"/>
          <w:sz w:val="28"/>
          <w:szCs w:val="28"/>
        </w:rPr>
        <w:t>____</w:t>
      </w:r>
    </w:p>
    <w:p w:rsidR="00DC0CB9" w:rsidRPr="00716B38" w:rsidRDefault="00DC0CB9" w:rsidP="00BD59FB">
      <w:pPr>
        <w:spacing w:after="0"/>
        <w:ind w:firstLine="709"/>
        <w:rPr>
          <w:rFonts w:ascii="Times New Roman" w:eastAsia="Lucida Sans Unicode" w:hAnsi="Times New Roman"/>
          <w:szCs w:val="28"/>
        </w:rPr>
      </w:pPr>
      <w:r>
        <w:rPr>
          <w:rFonts w:ascii="Times New Roman" w:eastAsia="Lucida Sans Unicode" w:hAnsi="Times New Roman"/>
          <w:szCs w:val="28"/>
        </w:rPr>
        <w:t xml:space="preserve">                                                           </w:t>
      </w:r>
      <w:r w:rsidRPr="00716B38">
        <w:rPr>
          <w:rFonts w:ascii="Times New Roman" w:eastAsia="Lucida Sans Unicode" w:hAnsi="Times New Roman"/>
          <w:szCs w:val="28"/>
        </w:rPr>
        <w:t>(подпись)</w:t>
      </w:r>
      <w:r>
        <w:rPr>
          <w:rFonts w:ascii="Times New Roman" w:eastAsia="Lucida Sans Unicode" w:hAnsi="Times New Roman"/>
          <w:szCs w:val="28"/>
        </w:rPr>
        <w:t xml:space="preserve">       </w:t>
      </w:r>
      <w:r w:rsidRPr="00716B38">
        <w:rPr>
          <w:rFonts w:ascii="Times New Roman" w:hAnsi="Times New Roman"/>
          <w:szCs w:val="28"/>
        </w:rPr>
        <w:t xml:space="preserve"> </w:t>
      </w:r>
      <w:r w:rsidRPr="00716B38">
        <w:rPr>
          <w:rFonts w:ascii="Times New Roman" w:eastAsia="Lucida Sans Unicode" w:hAnsi="Times New Roman"/>
          <w:szCs w:val="28"/>
        </w:rPr>
        <w:t>(расшифровка подписи)</w:t>
      </w:r>
    </w:p>
    <w:p w:rsidR="00DC0CB9" w:rsidRPr="00C44782" w:rsidRDefault="00DC0CB9" w:rsidP="00BD59FB">
      <w:pPr>
        <w:spacing w:after="0"/>
        <w:ind w:firstLine="709"/>
        <w:rPr>
          <w:rFonts w:ascii="Times New Roman" w:eastAsia="Lucida Sans Unicode" w:hAnsi="Times New Roman"/>
          <w:sz w:val="28"/>
          <w:szCs w:val="28"/>
        </w:rPr>
      </w:pP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Заместитель председателя</w:t>
      </w:r>
    </w:p>
    <w:p w:rsidR="00DC0CB9" w:rsidRPr="00C44782" w:rsidRDefault="00DC0CB9" w:rsidP="00BD59FB">
      <w:pPr>
        <w:spacing w:after="0"/>
        <w:ind w:firstLine="709"/>
        <w:rPr>
          <w:rFonts w:ascii="Times New Roman" w:hAnsi="Times New Roman"/>
          <w:sz w:val="28"/>
          <w:szCs w:val="28"/>
        </w:rPr>
      </w:pPr>
      <w:r w:rsidRPr="00C44782">
        <w:rPr>
          <w:rFonts w:ascii="Times New Roman" w:eastAsia="Lucida Sans Unicode" w:hAnsi="Times New Roman"/>
          <w:sz w:val="28"/>
          <w:szCs w:val="28"/>
        </w:rPr>
        <w:t>аттестационной комиссии</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____________</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_______________</w:t>
      </w:r>
      <w:r>
        <w:rPr>
          <w:rFonts w:ascii="Times New Roman" w:eastAsia="Lucida Sans Unicode" w:hAnsi="Times New Roman"/>
          <w:sz w:val="28"/>
          <w:szCs w:val="28"/>
        </w:rPr>
        <w:t>__</w:t>
      </w:r>
      <w:r w:rsidRPr="00C44782">
        <w:rPr>
          <w:rFonts w:ascii="Times New Roman" w:eastAsia="Lucida Sans Unicode" w:hAnsi="Times New Roman"/>
          <w:sz w:val="28"/>
          <w:szCs w:val="28"/>
        </w:rPr>
        <w:t>____</w:t>
      </w:r>
    </w:p>
    <w:p w:rsidR="00DC0CB9" w:rsidRPr="00716B38" w:rsidRDefault="00DC0CB9" w:rsidP="00BD59FB">
      <w:pPr>
        <w:spacing w:after="0"/>
        <w:ind w:firstLine="709"/>
        <w:rPr>
          <w:rFonts w:ascii="Times New Roman" w:eastAsia="Lucida Sans Unicode" w:hAnsi="Times New Roman"/>
          <w:szCs w:val="28"/>
        </w:rPr>
      </w:pPr>
      <w:r>
        <w:rPr>
          <w:rFonts w:ascii="Times New Roman" w:eastAsia="Lucida Sans Unicode" w:hAnsi="Times New Roman"/>
          <w:szCs w:val="28"/>
        </w:rPr>
        <w:t xml:space="preserve">                                                            </w:t>
      </w:r>
      <w:r w:rsidRPr="00716B38">
        <w:rPr>
          <w:rFonts w:ascii="Times New Roman" w:eastAsia="Lucida Sans Unicode" w:hAnsi="Times New Roman"/>
          <w:szCs w:val="28"/>
        </w:rPr>
        <w:t>(подпись)</w:t>
      </w:r>
      <w:r w:rsidRPr="00716B38">
        <w:rPr>
          <w:rFonts w:ascii="Times New Roman" w:hAnsi="Times New Roman"/>
          <w:szCs w:val="28"/>
        </w:rPr>
        <w:t xml:space="preserve"> </w:t>
      </w:r>
      <w:r>
        <w:rPr>
          <w:rFonts w:ascii="Times New Roman" w:hAnsi="Times New Roman"/>
          <w:szCs w:val="28"/>
        </w:rPr>
        <w:t xml:space="preserve">         </w:t>
      </w:r>
      <w:r w:rsidRPr="00716B38">
        <w:rPr>
          <w:rFonts w:ascii="Times New Roman" w:eastAsia="Lucida Sans Unicode" w:hAnsi="Times New Roman"/>
          <w:szCs w:val="28"/>
        </w:rPr>
        <w:t>(расшифровка подписи)</w:t>
      </w:r>
    </w:p>
    <w:p w:rsidR="00DC0CB9" w:rsidRPr="00C44782" w:rsidRDefault="00DC0CB9" w:rsidP="00BD59FB">
      <w:pPr>
        <w:spacing w:after="0"/>
        <w:ind w:firstLine="709"/>
        <w:rPr>
          <w:rFonts w:ascii="Times New Roman" w:eastAsia="Lucida Sans Unicode" w:hAnsi="Times New Roman"/>
          <w:sz w:val="28"/>
          <w:szCs w:val="28"/>
        </w:rPr>
      </w:pP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Секретарь аттестационной</w:t>
      </w: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комиссии</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_____________</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w:t>
      </w:r>
      <w:r>
        <w:rPr>
          <w:rFonts w:ascii="Times New Roman" w:eastAsia="Lucida Sans Unicode" w:hAnsi="Times New Roman"/>
          <w:sz w:val="28"/>
          <w:szCs w:val="28"/>
        </w:rPr>
        <w:t>___</w:t>
      </w:r>
      <w:r w:rsidRPr="00C44782">
        <w:rPr>
          <w:rFonts w:ascii="Times New Roman" w:eastAsia="Lucida Sans Unicode" w:hAnsi="Times New Roman"/>
          <w:sz w:val="28"/>
          <w:szCs w:val="28"/>
        </w:rPr>
        <w:t>_________</w:t>
      </w:r>
    </w:p>
    <w:p w:rsidR="00DC0CB9" w:rsidRPr="00716B38" w:rsidRDefault="00DC0CB9" w:rsidP="00BD59FB">
      <w:pPr>
        <w:spacing w:after="0"/>
        <w:ind w:firstLine="709"/>
        <w:rPr>
          <w:rFonts w:ascii="Times New Roman" w:eastAsia="Lucida Sans Unicode" w:hAnsi="Times New Roman"/>
          <w:szCs w:val="28"/>
        </w:rPr>
      </w:pPr>
      <w:r>
        <w:rPr>
          <w:rFonts w:ascii="Times New Roman" w:eastAsia="Lucida Sans Unicode" w:hAnsi="Times New Roman"/>
          <w:szCs w:val="28"/>
        </w:rPr>
        <w:t xml:space="preserve">                            </w:t>
      </w:r>
      <w:r w:rsidRPr="00716B38">
        <w:rPr>
          <w:rFonts w:ascii="Times New Roman" w:eastAsia="Lucida Sans Unicode" w:hAnsi="Times New Roman"/>
          <w:szCs w:val="28"/>
        </w:rPr>
        <w:t>(подпись)</w:t>
      </w:r>
      <w:r w:rsidRPr="00716B38">
        <w:rPr>
          <w:rFonts w:ascii="Times New Roman" w:hAnsi="Times New Roman"/>
          <w:szCs w:val="28"/>
        </w:rPr>
        <w:t xml:space="preserve"> </w:t>
      </w:r>
      <w:r>
        <w:rPr>
          <w:rFonts w:ascii="Times New Roman" w:hAnsi="Times New Roman"/>
          <w:szCs w:val="28"/>
        </w:rPr>
        <w:t xml:space="preserve">                </w:t>
      </w:r>
      <w:r w:rsidRPr="00716B38">
        <w:rPr>
          <w:rFonts w:ascii="Times New Roman" w:eastAsia="Lucida Sans Unicode" w:hAnsi="Times New Roman"/>
          <w:szCs w:val="28"/>
        </w:rPr>
        <w:t>(расшифровка подписи)</w:t>
      </w:r>
    </w:p>
    <w:p w:rsidR="00DC0CB9" w:rsidRPr="00C44782" w:rsidRDefault="00DC0CB9" w:rsidP="00BD59FB">
      <w:pPr>
        <w:spacing w:after="0"/>
        <w:ind w:firstLine="709"/>
        <w:rPr>
          <w:rFonts w:ascii="Times New Roman" w:eastAsia="Lucida Sans Unicode" w:hAnsi="Times New Roman"/>
          <w:sz w:val="28"/>
          <w:szCs w:val="28"/>
        </w:rPr>
      </w:pP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Члены аттестационной</w:t>
      </w:r>
    </w:p>
    <w:p w:rsidR="00DC0CB9" w:rsidRPr="00C44782" w:rsidRDefault="00DC0CB9" w:rsidP="00BD59FB">
      <w:pPr>
        <w:spacing w:after="0"/>
        <w:ind w:firstLine="709"/>
        <w:rPr>
          <w:rFonts w:ascii="Times New Roman" w:eastAsia="Lucida Sans Unicode" w:hAnsi="Times New Roman"/>
          <w:sz w:val="28"/>
          <w:szCs w:val="28"/>
        </w:rPr>
      </w:pPr>
      <w:r w:rsidRPr="00C44782">
        <w:rPr>
          <w:rFonts w:ascii="Times New Roman" w:eastAsia="Lucida Sans Unicode" w:hAnsi="Times New Roman"/>
          <w:sz w:val="28"/>
          <w:szCs w:val="28"/>
        </w:rPr>
        <w:t>комиссии</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_____________</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w:t>
      </w:r>
      <w:r>
        <w:rPr>
          <w:rFonts w:ascii="Times New Roman" w:eastAsia="Lucida Sans Unicode" w:hAnsi="Times New Roman"/>
          <w:sz w:val="28"/>
          <w:szCs w:val="28"/>
        </w:rPr>
        <w:t>____</w:t>
      </w:r>
      <w:r w:rsidRPr="00C44782">
        <w:rPr>
          <w:rFonts w:ascii="Times New Roman" w:eastAsia="Lucida Sans Unicode" w:hAnsi="Times New Roman"/>
          <w:sz w:val="28"/>
          <w:szCs w:val="28"/>
        </w:rPr>
        <w:t>_________</w:t>
      </w:r>
    </w:p>
    <w:p w:rsidR="00DC0CB9" w:rsidRPr="00716B38" w:rsidRDefault="00DC0CB9" w:rsidP="00BD59FB">
      <w:pPr>
        <w:spacing w:after="0"/>
        <w:ind w:firstLine="709"/>
        <w:rPr>
          <w:rFonts w:ascii="Times New Roman" w:eastAsia="Lucida Sans Unicode" w:hAnsi="Times New Roman"/>
          <w:szCs w:val="28"/>
        </w:rPr>
      </w:pPr>
      <w:r>
        <w:rPr>
          <w:rFonts w:ascii="Times New Roman" w:eastAsia="Lucida Sans Unicode" w:hAnsi="Times New Roman"/>
          <w:szCs w:val="28"/>
        </w:rPr>
        <w:t xml:space="preserve">                             </w:t>
      </w:r>
      <w:r w:rsidRPr="00716B38">
        <w:rPr>
          <w:rFonts w:ascii="Times New Roman" w:eastAsia="Lucida Sans Unicode" w:hAnsi="Times New Roman"/>
          <w:szCs w:val="28"/>
        </w:rPr>
        <w:t>(подпись)</w:t>
      </w:r>
      <w:r>
        <w:rPr>
          <w:rFonts w:ascii="Times New Roman" w:eastAsia="Lucida Sans Unicode" w:hAnsi="Times New Roman"/>
          <w:szCs w:val="28"/>
        </w:rPr>
        <w:t xml:space="preserve">          </w:t>
      </w:r>
      <w:r w:rsidRPr="00716B38">
        <w:rPr>
          <w:rFonts w:ascii="Times New Roman" w:hAnsi="Times New Roman"/>
          <w:szCs w:val="28"/>
        </w:rPr>
        <w:t xml:space="preserve"> </w:t>
      </w:r>
      <w:r w:rsidRPr="00716B38">
        <w:rPr>
          <w:rFonts w:ascii="Times New Roman" w:eastAsia="Lucida Sans Unicode" w:hAnsi="Times New Roman"/>
          <w:szCs w:val="28"/>
        </w:rPr>
        <w:t>(расшифровка подписи)</w:t>
      </w:r>
    </w:p>
    <w:p w:rsidR="00DC0CB9" w:rsidRPr="00C44782" w:rsidRDefault="00DC0CB9" w:rsidP="00BD59FB">
      <w:pPr>
        <w:spacing w:after="0"/>
        <w:ind w:firstLine="709"/>
        <w:rPr>
          <w:rFonts w:ascii="Times New Roman" w:hAnsi="Times New Roman"/>
          <w:sz w:val="28"/>
          <w:szCs w:val="28"/>
        </w:rPr>
      </w:pPr>
      <w:r w:rsidRPr="00C44782">
        <w:rPr>
          <w:rFonts w:ascii="Times New Roman" w:eastAsia="Lucida Sans Unicode" w:hAnsi="Times New Roman"/>
          <w:sz w:val="28"/>
          <w:szCs w:val="28"/>
        </w:rPr>
        <w:t>_____________</w:t>
      </w:r>
      <w:r w:rsidRPr="00C44782">
        <w:rPr>
          <w:rFonts w:ascii="Times New Roman" w:hAnsi="Times New Roman"/>
          <w:sz w:val="28"/>
          <w:szCs w:val="28"/>
        </w:rPr>
        <w:t xml:space="preserve"> </w:t>
      </w:r>
      <w:r w:rsidRPr="00C44782">
        <w:rPr>
          <w:rFonts w:ascii="Times New Roman" w:eastAsia="Lucida Sans Unicode" w:hAnsi="Times New Roman"/>
          <w:sz w:val="28"/>
          <w:szCs w:val="28"/>
        </w:rPr>
        <w:t>__________</w:t>
      </w:r>
      <w:r>
        <w:rPr>
          <w:rFonts w:ascii="Times New Roman" w:eastAsia="Lucida Sans Unicode" w:hAnsi="Times New Roman"/>
          <w:sz w:val="28"/>
          <w:szCs w:val="28"/>
        </w:rPr>
        <w:t>_____________</w:t>
      </w:r>
      <w:r w:rsidRPr="00C44782">
        <w:rPr>
          <w:rFonts w:ascii="Times New Roman" w:eastAsia="Lucida Sans Unicode" w:hAnsi="Times New Roman"/>
          <w:sz w:val="28"/>
          <w:szCs w:val="28"/>
        </w:rPr>
        <w:t>_________</w:t>
      </w:r>
    </w:p>
    <w:p w:rsidR="00DC0CB9" w:rsidRPr="00716B38" w:rsidRDefault="00DC0CB9" w:rsidP="00BD59FB">
      <w:pPr>
        <w:spacing w:after="0"/>
        <w:ind w:firstLine="709"/>
        <w:rPr>
          <w:rFonts w:ascii="Times New Roman" w:eastAsia="Lucida Sans Unicode" w:hAnsi="Times New Roman"/>
          <w:szCs w:val="28"/>
        </w:rPr>
      </w:pPr>
      <w:r w:rsidRPr="00716B38">
        <w:rPr>
          <w:rFonts w:ascii="Times New Roman" w:eastAsia="Lucida Sans Unicode" w:hAnsi="Times New Roman"/>
          <w:szCs w:val="28"/>
        </w:rPr>
        <w:t xml:space="preserve">         (подпись)            </w:t>
      </w:r>
      <w:r w:rsidRPr="00716B38">
        <w:rPr>
          <w:rFonts w:ascii="Times New Roman" w:hAnsi="Times New Roman"/>
          <w:szCs w:val="28"/>
        </w:rPr>
        <w:t xml:space="preserve"> </w:t>
      </w:r>
      <w:r w:rsidRPr="00716B38">
        <w:rPr>
          <w:rFonts w:ascii="Times New Roman" w:eastAsia="Lucida Sans Unicode" w:hAnsi="Times New Roman"/>
          <w:szCs w:val="28"/>
        </w:rPr>
        <w:t>(расшифровка подписи)</w:t>
      </w:r>
    </w:p>
    <w:p w:rsidR="00DC0CB9" w:rsidRPr="00C44782" w:rsidRDefault="00DC0CB9" w:rsidP="00BD59FB">
      <w:pPr>
        <w:spacing w:after="0"/>
        <w:ind w:firstLine="709"/>
        <w:rPr>
          <w:rFonts w:ascii="Times New Roman" w:eastAsia="Lucida Sans Unicode" w:hAnsi="Times New Roman"/>
          <w:sz w:val="28"/>
          <w:szCs w:val="28"/>
        </w:rPr>
      </w:pPr>
    </w:p>
    <w:p w:rsidR="00DC0CB9" w:rsidRPr="00C44782" w:rsidRDefault="00DC0CB9" w:rsidP="00BD59FB">
      <w:pPr>
        <w:spacing w:after="0"/>
        <w:ind w:firstLine="709"/>
        <w:rPr>
          <w:rFonts w:ascii="Times New Roman" w:hAnsi="Times New Roman"/>
          <w:sz w:val="28"/>
          <w:szCs w:val="28"/>
        </w:rPr>
      </w:pPr>
      <w:r w:rsidRPr="00C44782">
        <w:rPr>
          <w:rFonts w:ascii="Times New Roman" w:eastAsia="Lucida Sans Unicode" w:hAnsi="Times New Roman"/>
          <w:sz w:val="28"/>
          <w:szCs w:val="28"/>
        </w:rPr>
        <w:t>_________________________</w:t>
      </w:r>
      <w:r>
        <w:rPr>
          <w:rFonts w:ascii="Times New Roman" w:eastAsia="Lucida Sans Unicode" w:hAnsi="Times New Roman"/>
          <w:sz w:val="28"/>
          <w:szCs w:val="28"/>
        </w:rPr>
        <w:t>____________________</w:t>
      </w:r>
      <w:r w:rsidRPr="00C44782">
        <w:rPr>
          <w:rFonts w:ascii="Times New Roman" w:eastAsia="Lucida Sans Unicode" w:hAnsi="Times New Roman"/>
          <w:sz w:val="28"/>
          <w:szCs w:val="28"/>
        </w:rPr>
        <w:t>_________________</w:t>
      </w:r>
    </w:p>
    <w:p w:rsidR="00DC0CB9" w:rsidRPr="00716B38" w:rsidRDefault="00DC0CB9" w:rsidP="00BD59FB">
      <w:pPr>
        <w:spacing w:after="0"/>
        <w:ind w:firstLine="709"/>
        <w:jc w:val="center"/>
        <w:rPr>
          <w:rFonts w:ascii="Times New Roman" w:eastAsia="Lucida Sans Unicode" w:hAnsi="Times New Roman"/>
          <w:szCs w:val="28"/>
        </w:rPr>
      </w:pPr>
      <w:r w:rsidRPr="00716B38">
        <w:rPr>
          <w:rFonts w:ascii="Times New Roman" w:eastAsia="Lucida Sans Unicode" w:hAnsi="Times New Roman"/>
          <w:szCs w:val="28"/>
        </w:rPr>
        <w:t>(дата проведения квалификационного экзамена)</w:t>
      </w:r>
    </w:p>
    <w:p w:rsidR="00DC0CB9" w:rsidRPr="00C44782" w:rsidRDefault="00DC0CB9" w:rsidP="00BD59FB">
      <w:pPr>
        <w:spacing w:after="0"/>
        <w:ind w:firstLine="709"/>
        <w:rPr>
          <w:rFonts w:ascii="Times New Roman" w:eastAsia="Lucida Sans Unicode" w:hAnsi="Times New Roman"/>
          <w:sz w:val="28"/>
          <w:szCs w:val="28"/>
        </w:rPr>
      </w:pPr>
    </w:p>
    <w:p w:rsidR="00DC0CB9" w:rsidRPr="00C44782" w:rsidRDefault="00DC0CB9" w:rsidP="00DC0CB9">
      <w:pPr>
        <w:ind w:firstLine="709"/>
        <w:rPr>
          <w:rFonts w:ascii="Times New Roman" w:hAnsi="Times New Roman"/>
          <w:sz w:val="28"/>
          <w:szCs w:val="28"/>
        </w:rPr>
      </w:pPr>
      <w:r w:rsidRPr="00C44782">
        <w:rPr>
          <w:rFonts w:ascii="Times New Roman" w:eastAsia="Lucida Sans Unicode" w:hAnsi="Times New Roman"/>
          <w:sz w:val="28"/>
          <w:szCs w:val="28"/>
        </w:rPr>
        <w:t>С экзаменационным листом ознакомился ___________________________</w:t>
      </w:r>
    </w:p>
    <w:p w:rsidR="00DC0CB9" w:rsidRPr="00716B38" w:rsidRDefault="00DC0CB9" w:rsidP="00DC0CB9">
      <w:pPr>
        <w:ind w:firstLine="709"/>
        <w:jc w:val="center"/>
        <w:rPr>
          <w:rFonts w:ascii="Times New Roman" w:eastAsia="Lucida Sans Unicode" w:hAnsi="Times New Roman"/>
          <w:szCs w:val="28"/>
        </w:rPr>
      </w:pPr>
      <w:r w:rsidRPr="00716B38">
        <w:rPr>
          <w:rFonts w:ascii="Times New Roman" w:eastAsia="Lucida Sans Unicode" w:hAnsi="Times New Roman"/>
          <w:szCs w:val="28"/>
        </w:rPr>
        <w:t>(подпись муниципального служащего, дата)</w:t>
      </w:r>
    </w:p>
    <w:p w:rsidR="00DC0CB9" w:rsidRPr="00C44782" w:rsidRDefault="00DC0CB9" w:rsidP="00DC0CB9">
      <w:pPr>
        <w:ind w:firstLine="709"/>
        <w:rPr>
          <w:rFonts w:ascii="Times New Roman" w:eastAsia="Lucida Sans Unicode" w:hAnsi="Times New Roman"/>
          <w:sz w:val="28"/>
          <w:szCs w:val="28"/>
        </w:rPr>
      </w:pPr>
      <w:r w:rsidRPr="00C44782">
        <w:rPr>
          <w:rFonts w:ascii="Times New Roman" w:eastAsia="Lucida Sans Unicode" w:hAnsi="Times New Roman"/>
          <w:sz w:val="28"/>
          <w:szCs w:val="28"/>
        </w:rPr>
        <w:t>______________________________________</w:t>
      </w:r>
    </w:p>
    <w:p w:rsidR="00DC0CB9" w:rsidRPr="00716B38" w:rsidRDefault="00DC0CB9" w:rsidP="00DC0CB9">
      <w:pPr>
        <w:ind w:firstLine="709"/>
        <w:rPr>
          <w:rFonts w:ascii="Times New Roman" w:eastAsia="Lucida Sans Unicode" w:hAnsi="Times New Roman"/>
          <w:szCs w:val="28"/>
        </w:rPr>
      </w:pPr>
      <w:r w:rsidRPr="00716B38">
        <w:rPr>
          <w:rFonts w:ascii="Times New Roman" w:eastAsia="Lucida Sans Unicode" w:hAnsi="Times New Roman"/>
          <w:szCs w:val="28"/>
        </w:rPr>
        <w:t>(место для печати органа местного самоуправления)</w:t>
      </w:r>
    </w:p>
    <w:p w:rsidR="00DC0CB9" w:rsidRPr="00C44782" w:rsidRDefault="00DC0CB9" w:rsidP="00DC0CB9">
      <w:pPr>
        <w:ind w:firstLine="709"/>
        <w:rPr>
          <w:rFonts w:ascii="Times New Roman" w:eastAsia="Courier New CYR" w:hAnsi="Times New Roman"/>
          <w:sz w:val="28"/>
          <w:szCs w:val="28"/>
        </w:rPr>
      </w:pPr>
    </w:p>
    <w:p w:rsidR="00DC0CB9" w:rsidRDefault="00DC0CB9" w:rsidP="00DC0CB9">
      <w:pPr>
        <w:ind w:firstLine="709"/>
        <w:rPr>
          <w:rFonts w:ascii="Times New Roman" w:eastAsia="Courier New CYR" w:hAnsi="Times New Roman"/>
          <w:sz w:val="28"/>
          <w:szCs w:val="28"/>
        </w:rPr>
      </w:pPr>
    </w:p>
    <w:p w:rsidR="00BD59FB" w:rsidRDefault="00BD59FB" w:rsidP="00DC0CB9">
      <w:pPr>
        <w:ind w:firstLine="709"/>
        <w:rPr>
          <w:rFonts w:ascii="Times New Roman" w:eastAsia="Courier New CYR" w:hAnsi="Times New Roman"/>
          <w:sz w:val="28"/>
          <w:szCs w:val="28"/>
        </w:rPr>
      </w:pPr>
    </w:p>
    <w:p w:rsidR="00BD59FB" w:rsidRDefault="00BD59FB" w:rsidP="00DC0CB9">
      <w:pPr>
        <w:ind w:firstLine="709"/>
        <w:rPr>
          <w:rFonts w:ascii="Times New Roman" w:eastAsia="Courier New CYR" w:hAnsi="Times New Roman"/>
          <w:sz w:val="28"/>
          <w:szCs w:val="28"/>
        </w:rPr>
      </w:pPr>
    </w:p>
    <w:p w:rsidR="00BD59FB" w:rsidRDefault="00BD59FB" w:rsidP="00DC0CB9">
      <w:pPr>
        <w:ind w:firstLine="709"/>
        <w:rPr>
          <w:rFonts w:ascii="Times New Roman" w:eastAsia="Courier New CYR" w:hAnsi="Times New Roman"/>
          <w:sz w:val="28"/>
          <w:szCs w:val="28"/>
        </w:rPr>
      </w:pPr>
    </w:p>
    <w:p w:rsidR="00BD59FB" w:rsidRPr="00C44782" w:rsidRDefault="00BD59FB" w:rsidP="00DC0CB9">
      <w:pPr>
        <w:ind w:firstLine="709"/>
        <w:rPr>
          <w:rFonts w:ascii="Times New Roman" w:eastAsia="Courier New CYR" w:hAnsi="Times New Roman"/>
          <w:sz w:val="28"/>
          <w:szCs w:val="28"/>
        </w:rPr>
      </w:pPr>
    </w:p>
    <w:p w:rsidR="00DC0CB9" w:rsidRPr="00C44782" w:rsidRDefault="00DC0CB9" w:rsidP="00DC0CB9">
      <w:pPr>
        <w:ind w:firstLine="709"/>
        <w:rPr>
          <w:rFonts w:ascii="Times New Roman" w:eastAsia="Courier New CYR" w:hAnsi="Times New Roman"/>
          <w:sz w:val="28"/>
          <w:szCs w:val="28"/>
        </w:rPr>
      </w:pPr>
    </w:p>
    <w:p w:rsidR="00DC0CB9" w:rsidRPr="00C44782" w:rsidRDefault="00DC0CB9" w:rsidP="00BD59FB">
      <w:pPr>
        <w:spacing w:after="0"/>
        <w:ind w:firstLine="7513"/>
        <w:rPr>
          <w:rFonts w:ascii="Times New Roman" w:hAnsi="Times New Roman"/>
          <w:sz w:val="28"/>
          <w:szCs w:val="28"/>
        </w:rPr>
      </w:pPr>
      <w:r w:rsidRPr="00C44782">
        <w:rPr>
          <w:rFonts w:ascii="Times New Roman" w:eastAsia="Courier New CYR" w:hAnsi="Times New Roman"/>
          <w:sz w:val="28"/>
          <w:szCs w:val="28"/>
        </w:rPr>
        <w:lastRenderedPageBreak/>
        <w:t>Приложение 4</w:t>
      </w:r>
    </w:p>
    <w:p w:rsidR="00DC0CB9" w:rsidRPr="00C44782" w:rsidRDefault="00DC0CB9" w:rsidP="00BD59FB">
      <w:pPr>
        <w:spacing w:after="0"/>
        <w:ind w:firstLine="7513"/>
        <w:rPr>
          <w:rFonts w:ascii="Times New Roman" w:eastAsia="Courier New CYR" w:hAnsi="Times New Roman"/>
          <w:sz w:val="28"/>
          <w:szCs w:val="28"/>
        </w:rPr>
      </w:pPr>
      <w:r w:rsidRPr="00C44782">
        <w:rPr>
          <w:rFonts w:ascii="Times New Roman" w:eastAsia="Courier New CYR" w:hAnsi="Times New Roman"/>
          <w:sz w:val="28"/>
          <w:szCs w:val="28"/>
        </w:rPr>
        <w:t>к Положению</w:t>
      </w:r>
    </w:p>
    <w:p w:rsidR="00DC0CB9" w:rsidRPr="00C44782" w:rsidRDefault="00DC0CB9" w:rsidP="00DC0CB9">
      <w:pPr>
        <w:ind w:firstLine="709"/>
        <w:rPr>
          <w:rFonts w:ascii="Times New Roman" w:eastAsia="Courier New CYR" w:hAnsi="Times New Roman"/>
          <w:sz w:val="28"/>
          <w:szCs w:val="28"/>
        </w:rPr>
      </w:pPr>
    </w:p>
    <w:p w:rsidR="00DC0CB9" w:rsidRPr="006B18DC" w:rsidRDefault="00DC0CB9" w:rsidP="00DC0CB9">
      <w:pPr>
        <w:ind w:firstLine="709"/>
        <w:jc w:val="center"/>
        <w:rPr>
          <w:rFonts w:ascii="Times New Roman" w:eastAsia="Courier New CYR" w:hAnsi="Times New Roman"/>
          <w:b/>
          <w:sz w:val="28"/>
          <w:szCs w:val="28"/>
        </w:rPr>
      </w:pPr>
      <w:r w:rsidRPr="006B18DC">
        <w:rPr>
          <w:rFonts w:ascii="Times New Roman" w:eastAsia="Courier New CYR" w:hAnsi="Times New Roman"/>
          <w:b/>
          <w:sz w:val="28"/>
          <w:szCs w:val="28"/>
        </w:rPr>
        <w:t>ПРОТОКОЛ № ____</w:t>
      </w:r>
    </w:p>
    <w:p w:rsidR="0024070F" w:rsidRDefault="00DC0CB9" w:rsidP="0024070F">
      <w:pPr>
        <w:spacing w:after="0" w:line="240" w:lineRule="auto"/>
        <w:jc w:val="center"/>
        <w:rPr>
          <w:rFonts w:ascii="Times New Roman" w:eastAsia="Courier New CYR" w:hAnsi="Times New Roman"/>
          <w:b/>
          <w:sz w:val="28"/>
          <w:szCs w:val="28"/>
        </w:rPr>
      </w:pPr>
      <w:r w:rsidRPr="006B18DC">
        <w:rPr>
          <w:rFonts w:ascii="Times New Roman" w:eastAsia="Courier New CYR" w:hAnsi="Times New Roman"/>
          <w:b/>
          <w:sz w:val="28"/>
          <w:szCs w:val="28"/>
        </w:rPr>
        <w:t xml:space="preserve">заседания аттестационной комиссии администрации </w:t>
      </w:r>
    </w:p>
    <w:p w:rsidR="00DC0CB9" w:rsidRPr="006B18DC" w:rsidRDefault="0003559C" w:rsidP="0024070F">
      <w:pPr>
        <w:spacing w:after="0" w:line="240" w:lineRule="auto"/>
        <w:jc w:val="center"/>
        <w:rPr>
          <w:rFonts w:ascii="Times New Roman" w:eastAsia="Courier New CYR" w:hAnsi="Times New Roman"/>
          <w:b/>
          <w:sz w:val="28"/>
          <w:szCs w:val="28"/>
        </w:rPr>
      </w:pPr>
      <w:r w:rsidRPr="006B18DC">
        <w:rPr>
          <w:rFonts w:ascii="Times New Roman" w:eastAsia="Courier New CYR" w:hAnsi="Times New Roman"/>
          <w:b/>
          <w:sz w:val="28"/>
          <w:szCs w:val="28"/>
        </w:rPr>
        <w:t>муниципального образования Курганинский район</w:t>
      </w:r>
    </w:p>
    <w:p w:rsidR="00334F6A" w:rsidRPr="00334F6A" w:rsidRDefault="00334F6A" w:rsidP="00BD59FB">
      <w:pPr>
        <w:spacing w:after="0"/>
        <w:jc w:val="both"/>
        <w:rPr>
          <w:rFonts w:ascii="Times New Roman" w:eastAsia="Courier New CYR" w:hAnsi="Times New Roman"/>
          <w:sz w:val="20"/>
          <w:szCs w:val="28"/>
        </w:rPr>
      </w:pPr>
    </w:p>
    <w:p w:rsidR="00DC0CB9" w:rsidRPr="00C44782" w:rsidRDefault="00DC0CB9" w:rsidP="00BD59FB">
      <w:pPr>
        <w:spacing w:after="0"/>
        <w:jc w:val="both"/>
        <w:rPr>
          <w:rFonts w:ascii="Times New Roman" w:eastAsia="Courier New CYR" w:hAnsi="Times New Roman"/>
          <w:sz w:val="28"/>
          <w:szCs w:val="28"/>
        </w:rPr>
      </w:pPr>
      <w:r w:rsidRPr="00C44782">
        <w:rPr>
          <w:rFonts w:ascii="Times New Roman" w:eastAsia="Courier New CYR" w:hAnsi="Times New Roman"/>
          <w:sz w:val="28"/>
          <w:szCs w:val="28"/>
        </w:rPr>
        <w:t xml:space="preserve">от </w:t>
      </w:r>
      <w:r w:rsidRPr="00C44782">
        <w:rPr>
          <w:rFonts w:ascii="Times New Roman" w:hAnsi="Times New Roman"/>
          <w:sz w:val="28"/>
          <w:szCs w:val="28"/>
        </w:rPr>
        <w:t>«</w:t>
      </w:r>
      <w:r w:rsidRPr="00C44782">
        <w:rPr>
          <w:rFonts w:ascii="Times New Roman" w:eastAsia="Courier New CYR" w:hAnsi="Times New Roman"/>
          <w:sz w:val="28"/>
          <w:szCs w:val="28"/>
        </w:rPr>
        <w:t xml:space="preserve"> ___</w:t>
      </w:r>
      <w:r>
        <w:rPr>
          <w:rFonts w:ascii="Times New Roman" w:eastAsia="Courier New CYR" w:hAnsi="Times New Roman"/>
          <w:sz w:val="28"/>
          <w:szCs w:val="28"/>
        </w:rPr>
        <w:t>»</w:t>
      </w:r>
      <w:r w:rsidRPr="00C44782">
        <w:rPr>
          <w:rFonts w:ascii="Times New Roman" w:eastAsia="Courier New CYR" w:hAnsi="Times New Roman"/>
          <w:sz w:val="28"/>
          <w:szCs w:val="28"/>
        </w:rPr>
        <w:t xml:space="preserve"> ____________ 20__ года</w:t>
      </w:r>
    </w:p>
    <w:p w:rsidR="00DC0CB9" w:rsidRDefault="00DC0CB9" w:rsidP="00BD59FB">
      <w:pPr>
        <w:spacing w:after="0"/>
        <w:jc w:val="both"/>
        <w:rPr>
          <w:rFonts w:ascii="Times New Roman" w:eastAsia="Courier New CYR" w:hAnsi="Times New Roman"/>
          <w:sz w:val="28"/>
          <w:szCs w:val="28"/>
        </w:rPr>
      </w:pPr>
    </w:p>
    <w:p w:rsidR="00DC0CB9" w:rsidRPr="00C44782" w:rsidRDefault="00DC0CB9" w:rsidP="00BD59FB">
      <w:pPr>
        <w:spacing w:after="0"/>
        <w:jc w:val="both"/>
        <w:rPr>
          <w:rFonts w:ascii="Times New Roman" w:eastAsia="Courier New CYR" w:hAnsi="Times New Roman"/>
          <w:sz w:val="28"/>
          <w:szCs w:val="28"/>
        </w:rPr>
      </w:pPr>
      <w:r w:rsidRPr="00C44782">
        <w:rPr>
          <w:rFonts w:ascii="Times New Roman" w:eastAsia="Courier New CYR" w:hAnsi="Times New Roman"/>
          <w:sz w:val="28"/>
          <w:szCs w:val="28"/>
        </w:rPr>
        <w:t>Присутствовали:</w:t>
      </w:r>
    </w:p>
    <w:p w:rsidR="00DC0CB9" w:rsidRPr="00C44782" w:rsidRDefault="00DC0CB9" w:rsidP="00BD59FB">
      <w:pPr>
        <w:spacing w:after="0"/>
        <w:jc w:val="both"/>
        <w:rPr>
          <w:rFonts w:ascii="Times New Roman" w:hAnsi="Times New Roman"/>
          <w:sz w:val="28"/>
          <w:szCs w:val="28"/>
        </w:rPr>
      </w:pPr>
      <w:r w:rsidRPr="00C44782">
        <w:rPr>
          <w:rFonts w:ascii="Times New Roman" w:eastAsia="Courier New CYR" w:hAnsi="Times New Roman"/>
          <w:sz w:val="28"/>
          <w:szCs w:val="28"/>
        </w:rPr>
        <w:t>Председатель комиссии</w:t>
      </w:r>
      <w:r w:rsidRPr="00C44782">
        <w:rPr>
          <w:rFonts w:ascii="Times New Roman" w:hAnsi="Times New Roman"/>
          <w:sz w:val="28"/>
          <w:szCs w:val="28"/>
        </w:rPr>
        <w:t xml:space="preserve"> </w:t>
      </w:r>
      <w:r w:rsidR="00BD59FB">
        <w:rPr>
          <w:rFonts w:ascii="Times New Roman" w:hAnsi="Times New Roman"/>
          <w:sz w:val="28"/>
          <w:szCs w:val="28"/>
        </w:rPr>
        <w:t xml:space="preserve">                                                       </w:t>
      </w:r>
      <w:r w:rsidRPr="00C44782">
        <w:rPr>
          <w:rFonts w:ascii="Times New Roman" w:eastAsia="Courier New CYR" w:hAnsi="Times New Roman"/>
          <w:sz w:val="28"/>
          <w:szCs w:val="28"/>
        </w:rPr>
        <w:t>___________________</w:t>
      </w:r>
    </w:p>
    <w:p w:rsidR="00DC0CB9" w:rsidRPr="00716B38" w:rsidRDefault="00DC0CB9" w:rsidP="00BD59FB">
      <w:pPr>
        <w:spacing w:after="0"/>
        <w:jc w:val="both"/>
        <w:rPr>
          <w:rFonts w:ascii="Times New Roman" w:eastAsia="Courier New CYR" w:hAnsi="Times New Roman"/>
          <w:szCs w:val="28"/>
        </w:rPr>
      </w:pPr>
      <w:r>
        <w:rPr>
          <w:rFonts w:ascii="Times New Roman" w:eastAsia="Courier New CYR" w:hAnsi="Times New Roman"/>
          <w:szCs w:val="28"/>
        </w:rPr>
        <w:t xml:space="preserve">                                                  </w:t>
      </w:r>
      <w:r w:rsidR="00BD59FB">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BD59FB">
      <w:pPr>
        <w:spacing w:after="0"/>
        <w:jc w:val="both"/>
        <w:rPr>
          <w:rFonts w:ascii="Times New Roman" w:eastAsia="Courier New CYR" w:hAnsi="Times New Roman"/>
          <w:sz w:val="28"/>
          <w:szCs w:val="28"/>
        </w:rPr>
      </w:pPr>
      <w:r w:rsidRPr="00C44782">
        <w:rPr>
          <w:rFonts w:ascii="Times New Roman" w:eastAsia="Courier New CYR" w:hAnsi="Times New Roman"/>
          <w:sz w:val="28"/>
          <w:szCs w:val="28"/>
        </w:rPr>
        <w:t>Заместитель председателя</w:t>
      </w:r>
    </w:p>
    <w:p w:rsidR="00DC0CB9" w:rsidRPr="00C44782" w:rsidRDefault="00BD59FB" w:rsidP="00BD59FB">
      <w:pPr>
        <w:spacing w:after="0"/>
        <w:jc w:val="both"/>
        <w:rPr>
          <w:rFonts w:ascii="Times New Roman" w:hAnsi="Times New Roman"/>
          <w:sz w:val="28"/>
          <w:szCs w:val="28"/>
        </w:rPr>
      </w:pPr>
      <w:r>
        <w:rPr>
          <w:rFonts w:ascii="Times New Roman" w:eastAsia="Courier New CYR" w:hAnsi="Times New Roman"/>
          <w:sz w:val="28"/>
          <w:szCs w:val="28"/>
        </w:rPr>
        <w:t>к</w:t>
      </w:r>
      <w:r w:rsidR="00DC0CB9" w:rsidRPr="00C44782">
        <w:rPr>
          <w:rFonts w:ascii="Times New Roman" w:eastAsia="Courier New CYR" w:hAnsi="Times New Roman"/>
          <w:sz w:val="28"/>
          <w:szCs w:val="28"/>
        </w:rPr>
        <w:t>омиссии</w:t>
      </w:r>
      <w:r>
        <w:rPr>
          <w:rFonts w:ascii="Times New Roman" w:hAnsi="Times New Roman"/>
          <w:sz w:val="28"/>
          <w:szCs w:val="28"/>
        </w:rPr>
        <w:t xml:space="preserve">                                                                                 </w:t>
      </w:r>
      <w:r w:rsidR="00DC0CB9" w:rsidRPr="00C44782">
        <w:rPr>
          <w:rFonts w:ascii="Times New Roman" w:eastAsia="Courier New CYR" w:hAnsi="Times New Roman"/>
          <w:sz w:val="28"/>
          <w:szCs w:val="28"/>
        </w:rPr>
        <w:t>____________________</w:t>
      </w:r>
    </w:p>
    <w:p w:rsidR="00DC0CB9" w:rsidRPr="00716B38" w:rsidRDefault="00DC0CB9" w:rsidP="00BD59FB">
      <w:pPr>
        <w:spacing w:after="0"/>
        <w:jc w:val="both"/>
        <w:rPr>
          <w:rFonts w:ascii="Times New Roman" w:eastAsia="Courier New CYR" w:hAnsi="Times New Roman"/>
          <w:szCs w:val="28"/>
        </w:rPr>
      </w:pPr>
      <w:r>
        <w:rPr>
          <w:rFonts w:ascii="Times New Roman" w:eastAsia="Courier New CYR" w:hAnsi="Times New Roman"/>
          <w:szCs w:val="28"/>
        </w:rPr>
        <w:t xml:space="preserve">                         </w:t>
      </w:r>
      <w:r w:rsidR="00BD59FB">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BD59FB">
      <w:pPr>
        <w:spacing w:after="0"/>
        <w:jc w:val="both"/>
        <w:rPr>
          <w:rFonts w:ascii="Times New Roman" w:eastAsia="Courier New CYR" w:hAnsi="Times New Roman"/>
          <w:sz w:val="28"/>
          <w:szCs w:val="28"/>
        </w:rPr>
      </w:pPr>
    </w:p>
    <w:p w:rsidR="00DC0CB9" w:rsidRPr="00C44782" w:rsidRDefault="00DC0CB9" w:rsidP="00BD59FB">
      <w:pPr>
        <w:spacing w:after="0"/>
        <w:jc w:val="both"/>
        <w:rPr>
          <w:rFonts w:ascii="Times New Roman" w:hAnsi="Times New Roman"/>
          <w:sz w:val="28"/>
          <w:szCs w:val="28"/>
        </w:rPr>
      </w:pPr>
      <w:r w:rsidRPr="00C44782">
        <w:rPr>
          <w:rFonts w:ascii="Times New Roman" w:eastAsia="Courier New CYR" w:hAnsi="Times New Roman"/>
          <w:sz w:val="28"/>
          <w:szCs w:val="28"/>
        </w:rPr>
        <w:t>Секретарь комиссии</w:t>
      </w:r>
      <w:r w:rsidR="00BD59FB">
        <w:rPr>
          <w:rFonts w:ascii="Times New Roman" w:eastAsia="Courier New CYR" w:hAnsi="Times New Roman"/>
          <w:sz w:val="28"/>
          <w:szCs w:val="28"/>
        </w:rPr>
        <w:t xml:space="preserve">                                                                 </w:t>
      </w:r>
      <w:r w:rsidRPr="00C44782">
        <w:rPr>
          <w:rFonts w:ascii="Times New Roman" w:hAnsi="Times New Roman"/>
          <w:sz w:val="28"/>
          <w:szCs w:val="28"/>
        </w:rPr>
        <w:t xml:space="preserve"> </w:t>
      </w:r>
      <w:r w:rsidRPr="00C44782">
        <w:rPr>
          <w:rFonts w:ascii="Times New Roman" w:eastAsia="Courier New CYR" w:hAnsi="Times New Roman"/>
          <w:sz w:val="28"/>
          <w:szCs w:val="28"/>
        </w:rPr>
        <w:t>__________________</w:t>
      </w:r>
    </w:p>
    <w:p w:rsidR="00DC0CB9" w:rsidRPr="00716B38" w:rsidRDefault="00DC0CB9" w:rsidP="00BD59FB">
      <w:pPr>
        <w:spacing w:after="0"/>
        <w:jc w:val="both"/>
        <w:rPr>
          <w:rFonts w:ascii="Times New Roman" w:eastAsia="Courier New CYR" w:hAnsi="Times New Roman"/>
          <w:szCs w:val="28"/>
        </w:rPr>
      </w:pPr>
      <w:r>
        <w:rPr>
          <w:rFonts w:ascii="Times New Roman" w:eastAsia="Courier New CYR" w:hAnsi="Times New Roman"/>
          <w:szCs w:val="28"/>
        </w:rPr>
        <w:t xml:space="preserve">                                       </w:t>
      </w:r>
      <w:r w:rsidR="00BD59FB">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BD59FB">
      <w:pPr>
        <w:spacing w:after="0"/>
        <w:jc w:val="both"/>
        <w:rPr>
          <w:rFonts w:ascii="Times New Roman" w:hAnsi="Times New Roman"/>
          <w:sz w:val="28"/>
          <w:szCs w:val="28"/>
        </w:rPr>
      </w:pPr>
      <w:r w:rsidRPr="00C44782">
        <w:rPr>
          <w:rFonts w:ascii="Times New Roman" w:eastAsia="Courier New CYR" w:hAnsi="Times New Roman"/>
          <w:sz w:val="28"/>
          <w:szCs w:val="28"/>
        </w:rPr>
        <w:t>Члены комиссии</w:t>
      </w:r>
      <w:r w:rsidRPr="00C44782">
        <w:rPr>
          <w:rFonts w:ascii="Times New Roman" w:hAnsi="Times New Roman"/>
          <w:sz w:val="28"/>
          <w:szCs w:val="28"/>
        </w:rPr>
        <w:t xml:space="preserve"> </w:t>
      </w:r>
      <w:r w:rsidR="00BD59FB">
        <w:rPr>
          <w:rFonts w:ascii="Times New Roman" w:hAnsi="Times New Roman"/>
          <w:sz w:val="28"/>
          <w:szCs w:val="28"/>
        </w:rPr>
        <w:t xml:space="preserve">                                                                      </w:t>
      </w:r>
      <w:r w:rsidRPr="00C44782">
        <w:rPr>
          <w:rFonts w:ascii="Times New Roman" w:eastAsia="Courier New CYR" w:hAnsi="Times New Roman"/>
          <w:sz w:val="28"/>
          <w:szCs w:val="28"/>
        </w:rPr>
        <w:t>___________________</w:t>
      </w:r>
    </w:p>
    <w:p w:rsidR="00DC0CB9" w:rsidRPr="00716B38" w:rsidRDefault="00DC0CB9" w:rsidP="00BD59FB">
      <w:pPr>
        <w:spacing w:after="0"/>
        <w:jc w:val="both"/>
        <w:rPr>
          <w:rFonts w:ascii="Times New Roman" w:eastAsia="Courier New CYR" w:hAnsi="Times New Roman"/>
          <w:szCs w:val="28"/>
        </w:rPr>
      </w:pPr>
      <w:r>
        <w:rPr>
          <w:rFonts w:ascii="Times New Roman" w:eastAsia="Courier New CYR" w:hAnsi="Times New Roman"/>
          <w:szCs w:val="28"/>
        </w:rPr>
        <w:t xml:space="preserve">                                 </w:t>
      </w:r>
      <w:r w:rsidR="00BD59FB">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BD59FB">
      <w:pPr>
        <w:spacing w:after="0"/>
        <w:jc w:val="both"/>
        <w:rPr>
          <w:rFonts w:ascii="Times New Roman" w:eastAsia="Courier New CYR" w:hAnsi="Times New Roman"/>
          <w:sz w:val="28"/>
          <w:szCs w:val="28"/>
        </w:rPr>
      </w:pPr>
    </w:p>
    <w:p w:rsidR="00DC0CB9" w:rsidRPr="00C44782" w:rsidRDefault="008F2568" w:rsidP="00BD59FB">
      <w:pPr>
        <w:spacing w:after="0"/>
        <w:jc w:val="both"/>
        <w:rPr>
          <w:rFonts w:ascii="Times New Roman" w:eastAsia="Courier New CYR" w:hAnsi="Times New Roman"/>
          <w:sz w:val="28"/>
          <w:szCs w:val="28"/>
        </w:rPr>
      </w:pPr>
      <w:r>
        <w:rPr>
          <w:rFonts w:ascii="Times New Roman" w:eastAsia="Courier New CYR" w:hAnsi="Times New Roman"/>
          <w:sz w:val="28"/>
          <w:szCs w:val="28"/>
        </w:rPr>
        <w:t xml:space="preserve">                                                        </w:t>
      </w:r>
      <w:r w:rsidR="00DC0CB9" w:rsidRPr="00C44782">
        <w:rPr>
          <w:rFonts w:ascii="Times New Roman" w:eastAsia="Courier New CYR" w:hAnsi="Times New Roman"/>
          <w:sz w:val="28"/>
          <w:szCs w:val="28"/>
        </w:rPr>
        <w:t>ПОВЕСТКА ДНЯ:</w:t>
      </w:r>
    </w:p>
    <w:p w:rsidR="00DC0CB9" w:rsidRPr="00C44782" w:rsidRDefault="00DC0CB9" w:rsidP="00BD59FB">
      <w:pPr>
        <w:spacing w:after="0"/>
        <w:jc w:val="both"/>
        <w:rPr>
          <w:rFonts w:ascii="Times New Roman" w:eastAsia="Courier New CYR" w:hAnsi="Times New Roman"/>
          <w:sz w:val="28"/>
          <w:szCs w:val="28"/>
        </w:rPr>
      </w:pPr>
    </w:p>
    <w:p w:rsidR="00DC0CB9" w:rsidRPr="00C44782" w:rsidRDefault="00DC0CB9" w:rsidP="008F2568">
      <w:pPr>
        <w:spacing w:after="0"/>
        <w:jc w:val="both"/>
        <w:rPr>
          <w:rFonts w:ascii="Times New Roman" w:hAnsi="Times New Roman"/>
          <w:sz w:val="28"/>
          <w:szCs w:val="28"/>
        </w:rPr>
      </w:pPr>
      <w:r w:rsidRPr="00C44782">
        <w:rPr>
          <w:rFonts w:ascii="Times New Roman" w:eastAsia="Courier New CYR" w:hAnsi="Times New Roman"/>
          <w:sz w:val="28"/>
          <w:szCs w:val="28"/>
        </w:rPr>
        <w:t>1. Аттестация муниципальных служащих __________</w:t>
      </w:r>
      <w:r>
        <w:rPr>
          <w:rFonts w:ascii="Times New Roman" w:eastAsia="Courier New CYR" w:hAnsi="Times New Roman"/>
          <w:sz w:val="28"/>
          <w:szCs w:val="28"/>
        </w:rPr>
        <w:t>_</w:t>
      </w:r>
      <w:r w:rsidRPr="00C44782">
        <w:rPr>
          <w:rFonts w:ascii="Times New Roman" w:eastAsia="Courier New CYR" w:hAnsi="Times New Roman"/>
          <w:sz w:val="28"/>
          <w:szCs w:val="28"/>
        </w:rPr>
        <w:t>________________</w:t>
      </w:r>
      <w:r>
        <w:rPr>
          <w:rFonts w:ascii="Times New Roman" w:eastAsia="Courier New CYR" w:hAnsi="Times New Roman"/>
          <w:sz w:val="28"/>
          <w:szCs w:val="28"/>
        </w:rPr>
        <w:t xml:space="preserve"> </w:t>
      </w:r>
      <w:r w:rsidRPr="00C44782">
        <w:rPr>
          <w:rFonts w:ascii="Times New Roman" w:eastAsia="Courier New CYR" w:hAnsi="Times New Roman"/>
          <w:sz w:val="28"/>
          <w:szCs w:val="28"/>
        </w:rPr>
        <w:t>_______________________________________________________________</w:t>
      </w:r>
    </w:p>
    <w:p w:rsidR="00DC0CB9" w:rsidRPr="00716B38" w:rsidRDefault="00DC0CB9" w:rsidP="008F2568">
      <w:pPr>
        <w:spacing w:after="0"/>
        <w:jc w:val="both"/>
        <w:rPr>
          <w:rFonts w:ascii="Times New Roman" w:eastAsia="Courier New CYR" w:hAnsi="Times New Roman"/>
          <w:szCs w:val="28"/>
        </w:rPr>
      </w:pPr>
      <w:r w:rsidRPr="00716B38">
        <w:rPr>
          <w:rFonts w:ascii="Times New Roman" w:eastAsia="Courier New CYR" w:hAnsi="Times New Roman"/>
          <w:szCs w:val="28"/>
        </w:rPr>
        <w:t>(наименование должности муниципальной службы)</w:t>
      </w:r>
    </w:p>
    <w:p w:rsidR="00DC0CB9" w:rsidRPr="00C44782" w:rsidRDefault="008F2568" w:rsidP="008F2568">
      <w:pPr>
        <w:spacing w:after="0"/>
        <w:jc w:val="both"/>
        <w:rPr>
          <w:rFonts w:ascii="Times New Roman" w:hAnsi="Times New Roman"/>
          <w:sz w:val="28"/>
          <w:szCs w:val="28"/>
        </w:rPr>
      </w:pPr>
      <w:r>
        <w:rPr>
          <w:rFonts w:ascii="Times New Roman" w:eastAsia="Courier New CYR" w:hAnsi="Times New Roman"/>
          <w:sz w:val="28"/>
          <w:szCs w:val="28"/>
        </w:rPr>
        <w:t>2</w:t>
      </w:r>
      <w:r w:rsidR="00DC0CB9" w:rsidRPr="00C44782">
        <w:rPr>
          <w:rFonts w:ascii="Times New Roman" w:eastAsia="Courier New CYR" w:hAnsi="Times New Roman"/>
          <w:sz w:val="28"/>
          <w:szCs w:val="28"/>
        </w:rPr>
        <w:t>.</w:t>
      </w:r>
      <w:r>
        <w:rPr>
          <w:rFonts w:ascii="Times New Roman" w:eastAsia="Courier New CYR" w:hAnsi="Times New Roman"/>
          <w:sz w:val="28"/>
          <w:szCs w:val="28"/>
        </w:rPr>
        <w:t xml:space="preserve"> </w:t>
      </w:r>
      <w:r w:rsidR="00DC0CB9" w:rsidRPr="00C44782">
        <w:rPr>
          <w:rFonts w:ascii="Times New Roman" w:eastAsia="Courier New CYR" w:hAnsi="Times New Roman"/>
          <w:sz w:val="28"/>
          <w:szCs w:val="28"/>
        </w:rPr>
        <w:t xml:space="preserve">Слушали: </w:t>
      </w:r>
      <w:r w:rsidR="00DC0CB9" w:rsidRPr="00C44782">
        <w:rPr>
          <w:rFonts w:ascii="Times New Roman" w:hAnsi="Times New Roman"/>
          <w:sz w:val="28"/>
          <w:szCs w:val="28"/>
        </w:rPr>
        <w:t>____________________________________________________</w:t>
      </w:r>
    </w:p>
    <w:p w:rsidR="00DC0CB9" w:rsidRPr="00716B38" w:rsidRDefault="00DC0CB9" w:rsidP="008F2568">
      <w:pPr>
        <w:spacing w:after="0"/>
        <w:jc w:val="both"/>
        <w:rPr>
          <w:rFonts w:ascii="Times New Roman" w:hAnsi="Times New Roman"/>
          <w:szCs w:val="28"/>
        </w:rPr>
      </w:pPr>
      <w:r w:rsidRPr="00716B38">
        <w:rPr>
          <w:rFonts w:ascii="Times New Roman" w:hAnsi="Times New Roman"/>
          <w:szCs w:val="28"/>
        </w:rPr>
        <w:t>(секретарь комиссии представляет аттестуемых муниципальных служащих)</w:t>
      </w:r>
    </w:p>
    <w:p w:rsidR="00DC0CB9" w:rsidRPr="00C44782" w:rsidRDefault="00DC0CB9" w:rsidP="008F2568">
      <w:pPr>
        <w:spacing w:after="0"/>
        <w:jc w:val="both"/>
        <w:rPr>
          <w:rFonts w:ascii="Times New Roman" w:hAnsi="Times New Roman"/>
          <w:sz w:val="28"/>
          <w:szCs w:val="28"/>
        </w:rPr>
      </w:pPr>
      <w:r w:rsidRPr="00C44782">
        <w:rPr>
          <w:rFonts w:ascii="Times New Roman" w:hAnsi="Times New Roman"/>
          <w:sz w:val="28"/>
          <w:szCs w:val="28"/>
        </w:rPr>
        <w:t>3. Проведение индивидуального собеседования с аттестуемыми муниципальными служащими.</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3.1. Для индивидуального собеседования приглашается ________</w:t>
      </w:r>
      <w:r>
        <w:rPr>
          <w:rFonts w:ascii="Times New Roman" w:hAnsi="Times New Roman"/>
          <w:sz w:val="28"/>
          <w:szCs w:val="28"/>
        </w:rPr>
        <w:t>_</w:t>
      </w:r>
      <w:r w:rsidRPr="00C44782">
        <w:rPr>
          <w:rFonts w:ascii="Times New Roman" w:hAnsi="Times New Roman"/>
          <w:sz w:val="28"/>
          <w:szCs w:val="28"/>
        </w:rPr>
        <w:t>______</w:t>
      </w:r>
      <w:r>
        <w:rPr>
          <w:rFonts w:ascii="Times New Roman" w:hAnsi="Times New Roman"/>
          <w:sz w:val="28"/>
          <w:szCs w:val="28"/>
        </w:rPr>
        <w:t xml:space="preserve"> </w:t>
      </w:r>
      <w:r w:rsidRPr="00C44782">
        <w:rPr>
          <w:rFonts w:ascii="Times New Roman" w:hAnsi="Times New Roman"/>
          <w:sz w:val="28"/>
          <w:szCs w:val="28"/>
        </w:rPr>
        <w:t>______________________________________</w:t>
      </w:r>
      <w:r>
        <w:rPr>
          <w:rFonts w:ascii="Times New Roman" w:hAnsi="Times New Roman"/>
          <w:sz w:val="28"/>
          <w:szCs w:val="28"/>
        </w:rPr>
        <w:t>_</w:t>
      </w:r>
      <w:r w:rsidRPr="00C44782">
        <w:rPr>
          <w:rFonts w:ascii="Times New Roman" w:hAnsi="Times New Roman"/>
          <w:sz w:val="28"/>
          <w:szCs w:val="28"/>
        </w:rPr>
        <w:t>_____________________________</w:t>
      </w:r>
    </w:p>
    <w:p w:rsidR="00DC0CB9" w:rsidRPr="006D7DEB" w:rsidRDefault="00DC0CB9" w:rsidP="008F2568">
      <w:pPr>
        <w:spacing w:after="0"/>
        <w:ind w:firstLine="709"/>
        <w:jc w:val="both"/>
        <w:rPr>
          <w:rFonts w:ascii="Times New Roman" w:hAnsi="Times New Roman"/>
          <w:szCs w:val="28"/>
        </w:rPr>
      </w:pPr>
      <w:r w:rsidRPr="006D7DEB">
        <w:rPr>
          <w:rFonts w:ascii="Times New Roman" w:hAnsi="Times New Roman"/>
          <w:szCs w:val="28"/>
        </w:rPr>
        <w:t>(фамилия, имя, отчество муниципального служащего)</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3.2. Непосредственный руководитель муниципального служащего представляет отзыв (отзыв прилагается).</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3.3. Члены комиссии задают вопросы ____</w:t>
      </w:r>
      <w:r>
        <w:rPr>
          <w:rFonts w:ascii="Times New Roman" w:hAnsi="Times New Roman"/>
          <w:sz w:val="28"/>
          <w:szCs w:val="28"/>
        </w:rPr>
        <w:t>__</w:t>
      </w:r>
      <w:r w:rsidRPr="00C44782">
        <w:rPr>
          <w:rFonts w:ascii="Times New Roman" w:hAnsi="Times New Roman"/>
          <w:sz w:val="28"/>
          <w:szCs w:val="28"/>
        </w:rPr>
        <w:t>_________________________</w:t>
      </w:r>
      <w:r>
        <w:rPr>
          <w:rFonts w:ascii="Times New Roman" w:hAnsi="Times New Roman"/>
          <w:sz w:val="28"/>
          <w:szCs w:val="28"/>
        </w:rPr>
        <w:t xml:space="preserve"> </w:t>
      </w:r>
      <w:r w:rsidRPr="00C44782">
        <w:rPr>
          <w:rFonts w:ascii="Times New Roman" w:hAnsi="Times New Roman"/>
          <w:sz w:val="28"/>
          <w:szCs w:val="28"/>
        </w:rPr>
        <w:t>_____________________</w:t>
      </w:r>
      <w:r>
        <w:rPr>
          <w:rFonts w:ascii="Times New Roman" w:hAnsi="Times New Roman"/>
          <w:sz w:val="28"/>
          <w:szCs w:val="28"/>
        </w:rPr>
        <w:t>_</w:t>
      </w:r>
      <w:r w:rsidRPr="00C44782">
        <w:rPr>
          <w:rFonts w:ascii="Times New Roman" w:hAnsi="Times New Roman"/>
          <w:sz w:val="28"/>
          <w:szCs w:val="28"/>
        </w:rPr>
        <w:t>______________________________________________</w:t>
      </w:r>
    </w:p>
    <w:p w:rsidR="00DC0CB9" w:rsidRPr="006D7DEB" w:rsidRDefault="00DC0CB9" w:rsidP="008F2568">
      <w:pPr>
        <w:spacing w:after="0"/>
        <w:ind w:firstLine="709"/>
        <w:jc w:val="both"/>
        <w:rPr>
          <w:rFonts w:ascii="Times New Roman" w:hAnsi="Times New Roman"/>
          <w:szCs w:val="28"/>
        </w:rPr>
      </w:pPr>
      <w:r w:rsidRPr="006D7DEB">
        <w:rPr>
          <w:rFonts w:ascii="Times New Roman" w:hAnsi="Times New Roman"/>
          <w:szCs w:val="28"/>
        </w:rPr>
        <w:t>(Ф.И.О. муниципального служащего)</w:t>
      </w:r>
    </w:p>
    <w:p w:rsidR="00DC0CB9" w:rsidRPr="00C44782" w:rsidRDefault="00DC0CB9" w:rsidP="008F2568">
      <w:pPr>
        <w:spacing w:after="0"/>
        <w:jc w:val="both"/>
        <w:rPr>
          <w:rFonts w:ascii="Times New Roman" w:hAnsi="Times New Roman"/>
          <w:sz w:val="28"/>
          <w:szCs w:val="28"/>
        </w:rPr>
      </w:pPr>
      <w:r w:rsidRPr="00C44782">
        <w:rPr>
          <w:rFonts w:ascii="Times New Roman" w:hAnsi="Times New Roman"/>
          <w:sz w:val="28"/>
          <w:szCs w:val="28"/>
        </w:rPr>
        <w:t>Вопрос: _____________________________________________________</w:t>
      </w:r>
    </w:p>
    <w:p w:rsidR="00DC0CB9" w:rsidRPr="006D7DEB" w:rsidRDefault="00DC0CB9" w:rsidP="008F2568">
      <w:pPr>
        <w:jc w:val="center"/>
        <w:rPr>
          <w:rFonts w:ascii="Times New Roman" w:hAnsi="Times New Roman"/>
          <w:szCs w:val="28"/>
        </w:rPr>
      </w:pPr>
      <w:r w:rsidRPr="006D7DEB">
        <w:rPr>
          <w:rFonts w:ascii="Times New Roman" w:hAnsi="Times New Roman"/>
          <w:szCs w:val="28"/>
        </w:rPr>
        <w:t>(краткое содержание вопроса)</w:t>
      </w:r>
    </w:p>
    <w:p w:rsidR="00DC0CB9" w:rsidRPr="00C44782" w:rsidRDefault="00DC0CB9" w:rsidP="008F2568">
      <w:pPr>
        <w:rPr>
          <w:rFonts w:ascii="Times New Roman" w:hAnsi="Times New Roman"/>
          <w:sz w:val="28"/>
          <w:szCs w:val="28"/>
        </w:rPr>
      </w:pPr>
      <w:r w:rsidRPr="00C44782">
        <w:rPr>
          <w:rFonts w:ascii="Times New Roman" w:hAnsi="Times New Roman"/>
          <w:sz w:val="28"/>
          <w:szCs w:val="28"/>
        </w:rPr>
        <w:t>Ответ: _______________________________________________________</w:t>
      </w:r>
    </w:p>
    <w:p w:rsidR="00DC0CB9" w:rsidRPr="006D7DEB" w:rsidRDefault="00DC0CB9" w:rsidP="00DC0CB9">
      <w:pPr>
        <w:ind w:firstLine="709"/>
        <w:jc w:val="center"/>
        <w:rPr>
          <w:rFonts w:ascii="Times New Roman" w:hAnsi="Times New Roman"/>
          <w:szCs w:val="28"/>
        </w:rPr>
      </w:pPr>
      <w:r w:rsidRPr="006D7DEB">
        <w:rPr>
          <w:rFonts w:ascii="Times New Roman" w:hAnsi="Times New Roman"/>
          <w:szCs w:val="28"/>
        </w:rPr>
        <w:t>(краткое содержание вопроса)</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lastRenderedPageBreak/>
        <w:t>4. ВЫСТУПИЛИ:</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_______________________________________________________________</w:t>
      </w:r>
    </w:p>
    <w:p w:rsidR="00DC0CB9" w:rsidRPr="006D7DEB" w:rsidRDefault="00DC0CB9" w:rsidP="008F2568">
      <w:pPr>
        <w:spacing w:after="0"/>
        <w:ind w:firstLine="709"/>
        <w:jc w:val="both"/>
        <w:rPr>
          <w:rFonts w:ascii="Times New Roman" w:hAnsi="Times New Roman"/>
          <w:szCs w:val="28"/>
        </w:rPr>
      </w:pPr>
      <w:r w:rsidRPr="006D7DEB">
        <w:rPr>
          <w:rFonts w:ascii="Times New Roman" w:hAnsi="Times New Roman"/>
          <w:szCs w:val="28"/>
        </w:rPr>
        <w:t>(Ф.И.О., краткое содержание выступления по вопросу повестки дня)</w:t>
      </w:r>
    </w:p>
    <w:p w:rsidR="00DC0CB9" w:rsidRPr="00C44782" w:rsidRDefault="00DC0CB9" w:rsidP="008F2568">
      <w:pPr>
        <w:spacing w:after="0"/>
        <w:ind w:firstLine="709"/>
        <w:jc w:val="both"/>
        <w:rPr>
          <w:rFonts w:ascii="Times New Roman" w:hAnsi="Times New Roman"/>
          <w:sz w:val="28"/>
          <w:szCs w:val="28"/>
        </w:rPr>
      </w:pP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5. Открытым голосованием простым большинством голосов, присутствующих на заседании членов аттестационной комиссии, принято РЕШЕНИЕ:</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Признать, что:</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_______________________________________________________________</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Ф.И.О. муниципального служащего</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а) соответствует замещаемой должности муниципальной службы;</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 xml:space="preserve">б) соответствует замещаемой должности муниципальной службы и рекомендуется к включению в установленном порядке в кадровый резерв </w:t>
      </w:r>
      <w:r w:rsidR="00334F6A">
        <w:rPr>
          <w:rFonts w:ascii="Times New Roman" w:hAnsi="Times New Roman"/>
          <w:sz w:val="28"/>
          <w:szCs w:val="28"/>
        </w:rPr>
        <w:t xml:space="preserve">                              </w:t>
      </w:r>
      <w:r w:rsidRPr="00C44782">
        <w:rPr>
          <w:rFonts w:ascii="Times New Roman" w:hAnsi="Times New Roman"/>
          <w:sz w:val="28"/>
          <w:szCs w:val="28"/>
        </w:rPr>
        <w:t>для замещения вакантной должности муниципальной службы в порядке должностного роста;</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 xml:space="preserve">в) соответствует замещаемой должности муниципальной службы </w:t>
      </w:r>
      <w:r w:rsidR="00334F6A">
        <w:rPr>
          <w:rFonts w:ascii="Times New Roman" w:hAnsi="Times New Roman"/>
          <w:sz w:val="28"/>
          <w:szCs w:val="28"/>
        </w:rPr>
        <w:t xml:space="preserve">                        </w:t>
      </w:r>
      <w:r w:rsidRPr="00C44782">
        <w:rPr>
          <w:rFonts w:ascii="Times New Roman" w:hAnsi="Times New Roman"/>
          <w:sz w:val="28"/>
          <w:szCs w:val="28"/>
        </w:rPr>
        <w:t>при условии получения дополнительного профессионального образования;</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г) не соответствует замещаемой должности муниципальной службы.</w:t>
      </w:r>
    </w:p>
    <w:p w:rsidR="00DC0CB9" w:rsidRPr="00C44782" w:rsidRDefault="00DC0CB9" w:rsidP="008F2568">
      <w:pPr>
        <w:spacing w:after="0"/>
        <w:ind w:firstLine="709"/>
        <w:jc w:val="both"/>
        <w:rPr>
          <w:rFonts w:ascii="Times New Roman" w:hAnsi="Times New Roman"/>
          <w:sz w:val="28"/>
          <w:szCs w:val="28"/>
        </w:rPr>
      </w:pPr>
      <w:r w:rsidRPr="00C44782">
        <w:rPr>
          <w:rFonts w:ascii="Times New Roman" w:hAnsi="Times New Roman"/>
          <w:sz w:val="28"/>
          <w:szCs w:val="28"/>
        </w:rPr>
        <w:t>нужное выбрать</w:t>
      </w:r>
    </w:p>
    <w:p w:rsidR="00DC0CB9" w:rsidRPr="00C44782" w:rsidRDefault="00DC0CB9" w:rsidP="008F2568">
      <w:pPr>
        <w:spacing w:after="0"/>
        <w:ind w:firstLine="709"/>
        <w:jc w:val="both"/>
        <w:rPr>
          <w:rFonts w:ascii="Times New Roman" w:eastAsia="Courier New CYR" w:hAnsi="Times New Roman"/>
          <w:sz w:val="28"/>
          <w:szCs w:val="28"/>
        </w:rPr>
      </w:pPr>
      <w:r w:rsidRPr="00C44782">
        <w:rPr>
          <w:rFonts w:ascii="Times New Roman" w:eastAsia="Courier New CYR" w:hAnsi="Times New Roman"/>
          <w:sz w:val="28"/>
          <w:szCs w:val="28"/>
        </w:rPr>
        <w:t>Голосовали:</w:t>
      </w:r>
    </w:p>
    <w:p w:rsidR="00DC0CB9" w:rsidRPr="00C44782" w:rsidRDefault="00DC0CB9" w:rsidP="008F2568">
      <w:pPr>
        <w:spacing w:after="0"/>
        <w:ind w:firstLine="709"/>
        <w:jc w:val="both"/>
        <w:rPr>
          <w:rFonts w:ascii="Times New Roman" w:eastAsia="Courier New CYR" w:hAnsi="Times New Roman"/>
          <w:sz w:val="28"/>
          <w:szCs w:val="28"/>
        </w:rPr>
      </w:pPr>
      <w:r w:rsidRPr="00C44782">
        <w:rPr>
          <w:rFonts w:ascii="Times New Roman" w:hAnsi="Times New Roman"/>
          <w:sz w:val="28"/>
          <w:szCs w:val="28"/>
        </w:rPr>
        <w:t>«</w:t>
      </w:r>
      <w:r w:rsidRPr="00C44782">
        <w:rPr>
          <w:rFonts w:ascii="Times New Roman" w:eastAsia="Courier New CYR" w:hAnsi="Times New Roman"/>
          <w:sz w:val="28"/>
          <w:szCs w:val="28"/>
        </w:rPr>
        <w:t>за</w:t>
      </w:r>
      <w:r w:rsidRPr="00C44782">
        <w:rPr>
          <w:rFonts w:ascii="Times New Roman" w:hAnsi="Times New Roman"/>
          <w:sz w:val="28"/>
          <w:szCs w:val="28"/>
        </w:rPr>
        <w:t xml:space="preserve">» </w:t>
      </w:r>
      <w:r w:rsidRPr="00C44782">
        <w:rPr>
          <w:rFonts w:ascii="Times New Roman" w:eastAsia="Courier New CYR" w:hAnsi="Times New Roman"/>
          <w:sz w:val="28"/>
          <w:szCs w:val="28"/>
        </w:rPr>
        <w:t>___</w:t>
      </w:r>
      <w:r w:rsidRPr="00C44782">
        <w:rPr>
          <w:rFonts w:ascii="Times New Roman" w:hAnsi="Times New Roman"/>
          <w:sz w:val="28"/>
          <w:szCs w:val="28"/>
        </w:rPr>
        <w:t xml:space="preserve"> </w:t>
      </w:r>
      <w:r w:rsidRPr="00C44782">
        <w:rPr>
          <w:rFonts w:ascii="Times New Roman" w:eastAsia="Courier New CYR" w:hAnsi="Times New Roman"/>
          <w:sz w:val="28"/>
          <w:szCs w:val="28"/>
        </w:rPr>
        <w:t>человек (а);</w:t>
      </w:r>
    </w:p>
    <w:p w:rsidR="00DC0CB9" w:rsidRPr="00C44782" w:rsidRDefault="00DC0CB9" w:rsidP="008F2568">
      <w:pPr>
        <w:spacing w:after="0"/>
        <w:ind w:firstLine="709"/>
        <w:jc w:val="both"/>
        <w:rPr>
          <w:rFonts w:ascii="Times New Roman" w:eastAsia="Courier New CYR" w:hAnsi="Times New Roman"/>
          <w:sz w:val="28"/>
          <w:szCs w:val="28"/>
        </w:rPr>
      </w:pPr>
      <w:r w:rsidRPr="00C44782">
        <w:rPr>
          <w:rFonts w:ascii="Times New Roman" w:hAnsi="Times New Roman"/>
          <w:sz w:val="28"/>
          <w:szCs w:val="28"/>
        </w:rPr>
        <w:t>«</w:t>
      </w:r>
      <w:r w:rsidRPr="00C44782">
        <w:rPr>
          <w:rFonts w:ascii="Times New Roman" w:eastAsia="Courier New CYR" w:hAnsi="Times New Roman"/>
          <w:sz w:val="28"/>
          <w:szCs w:val="28"/>
        </w:rPr>
        <w:t>против</w:t>
      </w:r>
      <w:r w:rsidRPr="00C44782">
        <w:rPr>
          <w:rFonts w:ascii="Times New Roman" w:hAnsi="Times New Roman"/>
          <w:sz w:val="28"/>
          <w:szCs w:val="28"/>
        </w:rPr>
        <w:t xml:space="preserve">» </w:t>
      </w:r>
      <w:r w:rsidRPr="00C44782">
        <w:rPr>
          <w:rFonts w:ascii="Times New Roman" w:eastAsia="Courier New CYR" w:hAnsi="Times New Roman"/>
          <w:sz w:val="28"/>
          <w:szCs w:val="28"/>
        </w:rPr>
        <w:t>___</w:t>
      </w:r>
      <w:r w:rsidRPr="00C44782">
        <w:rPr>
          <w:rFonts w:ascii="Times New Roman" w:hAnsi="Times New Roman"/>
          <w:sz w:val="28"/>
          <w:szCs w:val="28"/>
        </w:rPr>
        <w:t xml:space="preserve"> </w:t>
      </w:r>
      <w:r w:rsidRPr="00C44782">
        <w:rPr>
          <w:rFonts w:ascii="Times New Roman" w:eastAsia="Courier New CYR" w:hAnsi="Times New Roman"/>
          <w:sz w:val="28"/>
          <w:szCs w:val="28"/>
        </w:rPr>
        <w:t>человек (а);</w:t>
      </w:r>
    </w:p>
    <w:p w:rsidR="00DC0CB9" w:rsidRPr="00C44782" w:rsidRDefault="00DC0CB9" w:rsidP="008F2568">
      <w:pPr>
        <w:spacing w:after="0"/>
        <w:ind w:firstLine="709"/>
        <w:jc w:val="both"/>
        <w:rPr>
          <w:rFonts w:ascii="Times New Roman" w:eastAsia="Courier New CYR" w:hAnsi="Times New Roman"/>
          <w:sz w:val="28"/>
          <w:szCs w:val="28"/>
        </w:rPr>
      </w:pPr>
      <w:r w:rsidRPr="00C44782">
        <w:rPr>
          <w:rFonts w:ascii="Times New Roman" w:hAnsi="Times New Roman"/>
          <w:sz w:val="28"/>
          <w:szCs w:val="28"/>
        </w:rPr>
        <w:t>«</w:t>
      </w:r>
      <w:r w:rsidRPr="00C44782">
        <w:rPr>
          <w:rFonts w:ascii="Times New Roman" w:eastAsia="Courier New CYR" w:hAnsi="Times New Roman"/>
          <w:sz w:val="28"/>
          <w:szCs w:val="28"/>
        </w:rPr>
        <w:t>воздержались</w:t>
      </w:r>
      <w:r w:rsidRPr="00C44782">
        <w:rPr>
          <w:rFonts w:ascii="Times New Roman" w:hAnsi="Times New Roman"/>
          <w:sz w:val="28"/>
          <w:szCs w:val="28"/>
        </w:rPr>
        <w:t xml:space="preserve">» </w:t>
      </w:r>
      <w:r w:rsidRPr="00C44782">
        <w:rPr>
          <w:rFonts w:ascii="Times New Roman" w:eastAsia="Courier New CYR" w:hAnsi="Times New Roman"/>
          <w:sz w:val="28"/>
          <w:szCs w:val="28"/>
        </w:rPr>
        <w:t>___</w:t>
      </w:r>
      <w:r w:rsidRPr="00C44782">
        <w:rPr>
          <w:rFonts w:ascii="Times New Roman" w:hAnsi="Times New Roman"/>
          <w:sz w:val="28"/>
          <w:szCs w:val="28"/>
        </w:rPr>
        <w:t xml:space="preserve"> </w:t>
      </w:r>
      <w:r w:rsidRPr="00C44782">
        <w:rPr>
          <w:rFonts w:ascii="Times New Roman" w:eastAsia="Courier New CYR" w:hAnsi="Times New Roman"/>
          <w:sz w:val="28"/>
          <w:szCs w:val="28"/>
        </w:rPr>
        <w:t>человек (а).</w:t>
      </w:r>
    </w:p>
    <w:p w:rsidR="00DC0CB9" w:rsidRPr="00C44782" w:rsidRDefault="00DC0CB9" w:rsidP="008F2568">
      <w:pPr>
        <w:spacing w:after="0"/>
        <w:ind w:firstLine="709"/>
        <w:jc w:val="both"/>
        <w:rPr>
          <w:rFonts w:ascii="Times New Roman" w:eastAsia="Courier New CYR" w:hAnsi="Times New Roman"/>
          <w:sz w:val="28"/>
          <w:szCs w:val="28"/>
        </w:rPr>
      </w:pPr>
    </w:p>
    <w:p w:rsidR="00DC0CB9" w:rsidRPr="00C44782" w:rsidRDefault="00DC0CB9" w:rsidP="008F2568">
      <w:pPr>
        <w:spacing w:after="0"/>
        <w:ind w:firstLine="709"/>
        <w:jc w:val="both"/>
        <w:rPr>
          <w:rFonts w:ascii="Times New Roman" w:hAnsi="Times New Roman"/>
          <w:sz w:val="28"/>
          <w:szCs w:val="28"/>
        </w:rPr>
      </w:pPr>
      <w:r w:rsidRPr="00C44782">
        <w:rPr>
          <w:rFonts w:ascii="Times New Roman" w:eastAsia="Courier New CYR" w:hAnsi="Times New Roman"/>
          <w:sz w:val="28"/>
          <w:szCs w:val="28"/>
        </w:rPr>
        <w:t>Председатель комиссии</w:t>
      </w:r>
      <w:r w:rsidR="008F2568">
        <w:rPr>
          <w:rFonts w:ascii="Times New Roman" w:eastAsia="Courier New CYR" w:hAnsi="Times New Roman"/>
          <w:sz w:val="28"/>
          <w:szCs w:val="28"/>
        </w:rPr>
        <w:t xml:space="preserve">                                             </w:t>
      </w:r>
      <w:r w:rsidRPr="00C44782">
        <w:rPr>
          <w:rFonts w:ascii="Times New Roman" w:hAnsi="Times New Roman"/>
          <w:sz w:val="28"/>
          <w:szCs w:val="28"/>
        </w:rPr>
        <w:t xml:space="preserve"> </w:t>
      </w:r>
      <w:r w:rsidRPr="00C44782">
        <w:rPr>
          <w:rFonts w:ascii="Times New Roman" w:eastAsia="Courier New CYR" w:hAnsi="Times New Roman"/>
          <w:sz w:val="28"/>
          <w:szCs w:val="28"/>
        </w:rPr>
        <w:t>___________________</w:t>
      </w:r>
    </w:p>
    <w:p w:rsidR="00DC0CB9" w:rsidRPr="00716B38" w:rsidRDefault="00DC0CB9" w:rsidP="008F2568">
      <w:pPr>
        <w:spacing w:after="0"/>
        <w:ind w:firstLine="709"/>
        <w:jc w:val="both"/>
        <w:rPr>
          <w:rFonts w:ascii="Times New Roman" w:eastAsia="Courier New CYR" w:hAnsi="Times New Roman"/>
          <w:szCs w:val="28"/>
        </w:rPr>
      </w:pPr>
      <w:r>
        <w:rPr>
          <w:rFonts w:ascii="Times New Roman" w:eastAsia="Courier New CYR" w:hAnsi="Times New Roman"/>
          <w:szCs w:val="28"/>
        </w:rPr>
        <w:t xml:space="preserve">                                                  </w:t>
      </w:r>
      <w:r w:rsidR="008F2568">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8F2568">
      <w:pPr>
        <w:spacing w:after="0"/>
        <w:ind w:firstLine="709"/>
        <w:jc w:val="both"/>
        <w:rPr>
          <w:rFonts w:ascii="Times New Roman" w:eastAsia="Courier New CYR" w:hAnsi="Times New Roman"/>
          <w:sz w:val="28"/>
          <w:szCs w:val="28"/>
        </w:rPr>
      </w:pPr>
      <w:r w:rsidRPr="00C44782">
        <w:rPr>
          <w:rFonts w:ascii="Times New Roman" w:eastAsia="Courier New CYR" w:hAnsi="Times New Roman"/>
          <w:sz w:val="28"/>
          <w:szCs w:val="28"/>
        </w:rPr>
        <w:t>Заместитель председателя</w:t>
      </w:r>
    </w:p>
    <w:p w:rsidR="00DC0CB9" w:rsidRPr="00C44782" w:rsidRDefault="008F2568" w:rsidP="008F2568">
      <w:pPr>
        <w:spacing w:after="0"/>
        <w:ind w:firstLine="709"/>
        <w:jc w:val="both"/>
        <w:rPr>
          <w:rFonts w:ascii="Times New Roman" w:hAnsi="Times New Roman"/>
          <w:sz w:val="28"/>
          <w:szCs w:val="28"/>
        </w:rPr>
      </w:pPr>
      <w:r>
        <w:rPr>
          <w:rFonts w:ascii="Times New Roman" w:eastAsia="Courier New CYR" w:hAnsi="Times New Roman"/>
          <w:sz w:val="28"/>
          <w:szCs w:val="28"/>
        </w:rPr>
        <w:t>к</w:t>
      </w:r>
      <w:r w:rsidR="00DC0CB9" w:rsidRPr="00C44782">
        <w:rPr>
          <w:rFonts w:ascii="Times New Roman" w:eastAsia="Courier New CYR" w:hAnsi="Times New Roman"/>
          <w:sz w:val="28"/>
          <w:szCs w:val="28"/>
        </w:rPr>
        <w:t>омиссии</w:t>
      </w:r>
      <w:r>
        <w:rPr>
          <w:rFonts w:ascii="Times New Roman" w:eastAsia="Courier New CYR" w:hAnsi="Times New Roman"/>
          <w:sz w:val="28"/>
          <w:szCs w:val="28"/>
        </w:rPr>
        <w:t xml:space="preserve">                                                                     </w:t>
      </w:r>
      <w:r w:rsidR="00DC0CB9" w:rsidRPr="00C44782">
        <w:rPr>
          <w:rFonts w:ascii="Times New Roman" w:hAnsi="Times New Roman"/>
          <w:sz w:val="28"/>
          <w:szCs w:val="28"/>
        </w:rPr>
        <w:t xml:space="preserve"> </w:t>
      </w:r>
      <w:r w:rsidR="00DC0CB9" w:rsidRPr="00C44782">
        <w:rPr>
          <w:rFonts w:ascii="Times New Roman" w:eastAsia="Courier New CYR" w:hAnsi="Times New Roman"/>
          <w:sz w:val="28"/>
          <w:szCs w:val="28"/>
        </w:rPr>
        <w:t>____________________</w:t>
      </w:r>
    </w:p>
    <w:p w:rsidR="00DC0CB9" w:rsidRPr="00716B38" w:rsidRDefault="00DC0CB9" w:rsidP="008F2568">
      <w:pPr>
        <w:spacing w:after="0"/>
        <w:ind w:firstLine="709"/>
        <w:jc w:val="both"/>
        <w:rPr>
          <w:rFonts w:ascii="Times New Roman" w:eastAsia="Courier New CYR" w:hAnsi="Times New Roman"/>
          <w:szCs w:val="28"/>
        </w:rPr>
      </w:pPr>
      <w:r>
        <w:rPr>
          <w:rFonts w:ascii="Times New Roman" w:eastAsia="Courier New CYR" w:hAnsi="Times New Roman"/>
          <w:szCs w:val="28"/>
        </w:rPr>
        <w:t xml:space="preserve">                        </w:t>
      </w:r>
      <w:r w:rsidR="008F2568">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8F2568">
      <w:pPr>
        <w:spacing w:after="0"/>
        <w:ind w:firstLine="709"/>
        <w:jc w:val="both"/>
        <w:rPr>
          <w:rFonts w:ascii="Times New Roman" w:eastAsia="Courier New CYR" w:hAnsi="Times New Roman"/>
          <w:sz w:val="28"/>
          <w:szCs w:val="28"/>
        </w:rPr>
      </w:pPr>
    </w:p>
    <w:p w:rsidR="00DC0CB9" w:rsidRPr="00C44782" w:rsidRDefault="00DC0CB9" w:rsidP="008F2568">
      <w:pPr>
        <w:spacing w:after="0"/>
        <w:ind w:firstLine="709"/>
        <w:jc w:val="both"/>
        <w:rPr>
          <w:rFonts w:ascii="Times New Roman" w:hAnsi="Times New Roman"/>
          <w:sz w:val="28"/>
          <w:szCs w:val="28"/>
        </w:rPr>
      </w:pPr>
      <w:r w:rsidRPr="00C44782">
        <w:rPr>
          <w:rFonts w:ascii="Times New Roman" w:eastAsia="Courier New CYR" w:hAnsi="Times New Roman"/>
          <w:sz w:val="28"/>
          <w:szCs w:val="28"/>
        </w:rPr>
        <w:t>Секретарь комиссии</w:t>
      </w:r>
      <w:r w:rsidR="008F2568">
        <w:rPr>
          <w:rFonts w:ascii="Times New Roman" w:eastAsia="Courier New CYR" w:hAnsi="Times New Roman"/>
          <w:sz w:val="28"/>
          <w:szCs w:val="28"/>
        </w:rPr>
        <w:t xml:space="preserve">                                                       </w:t>
      </w:r>
      <w:r w:rsidRPr="00C44782">
        <w:rPr>
          <w:rFonts w:ascii="Times New Roman" w:hAnsi="Times New Roman"/>
          <w:sz w:val="28"/>
          <w:szCs w:val="28"/>
        </w:rPr>
        <w:t xml:space="preserve"> </w:t>
      </w:r>
      <w:r w:rsidRPr="00C44782">
        <w:rPr>
          <w:rFonts w:ascii="Times New Roman" w:eastAsia="Courier New CYR" w:hAnsi="Times New Roman"/>
          <w:sz w:val="28"/>
          <w:szCs w:val="28"/>
        </w:rPr>
        <w:t>__________________</w:t>
      </w:r>
    </w:p>
    <w:p w:rsidR="00DC0CB9" w:rsidRPr="00716B38" w:rsidRDefault="00DC0CB9" w:rsidP="00DC0CB9">
      <w:pPr>
        <w:ind w:firstLine="709"/>
        <w:rPr>
          <w:rFonts w:ascii="Times New Roman" w:eastAsia="Courier New CYR" w:hAnsi="Times New Roman"/>
          <w:szCs w:val="28"/>
        </w:rPr>
      </w:pPr>
      <w:r>
        <w:rPr>
          <w:rFonts w:ascii="Times New Roman" w:eastAsia="Courier New CYR" w:hAnsi="Times New Roman"/>
          <w:szCs w:val="28"/>
        </w:rPr>
        <w:t xml:space="preserve">                                        </w:t>
      </w:r>
      <w:r w:rsidR="008F2568">
        <w:rPr>
          <w:rFonts w:ascii="Times New Roman" w:eastAsia="Courier New CYR" w:hAnsi="Times New Roman"/>
          <w:szCs w:val="28"/>
        </w:rPr>
        <w:t xml:space="preserve">                                                                             </w:t>
      </w:r>
      <w:r>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8F2568">
      <w:pPr>
        <w:spacing w:after="0"/>
        <w:ind w:firstLine="709"/>
        <w:rPr>
          <w:rFonts w:ascii="Times New Roman" w:hAnsi="Times New Roman"/>
          <w:sz w:val="28"/>
          <w:szCs w:val="28"/>
        </w:rPr>
      </w:pPr>
      <w:r w:rsidRPr="00C44782">
        <w:rPr>
          <w:rFonts w:ascii="Times New Roman" w:eastAsia="Courier New CYR" w:hAnsi="Times New Roman"/>
          <w:sz w:val="28"/>
          <w:szCs w:val="28"/>
        </w:rPr>
        <w:t>Члены комиссии</w:t>
      </w:r>
      <w:r w:rsidR="008F2568">
        <w:rPr>
          <w:rFonts w:ascii="Times New Roman" w:eastAsia="Courier New CYR" w:hAnsi="Times New Roman"/>
          <w:sz w:val="28"/>
          <w:szCs w:val="28"/>
        </w:rPr>
        <w:t xml:space="preserve">                                                           </w:t>
      </w:r>
      <w:r w:rsidRPr="00C44782">
        <w:rPr>
          <w:rFonts w:ascii="Times New Roman" w:hAnsi="Times New Roman"/>
          <w:sz w:val="28"/>
          <w:szCs w:val="28"/>
        </w:rPr>
        <w:t xml:space="preserve"> </w:t>
      </w:r>
      <w:r w:rsidRPr="00C44782">
        <w:rPr>
          <w:rFonts w:ascii="Times New Roman" w:eastAsia="Courier New CYR" w:hAnsi="Times New Roman"/>
          <w:sz w:val="28"/>
          <w:szCs w:val="28"/>
        </w:rPr>
        <w:t>___________________</w:t>
      </w:r>
    </w:p>
    <w:p w:rsidR="00DC0CB9" w:rsidRPr="00716B38" w:rsidRDefault="00DC0CB9" w:rsidP="008F2568">
      <w:pPr>
        <w:spacing w:after="0"/>
        <w:ind w:firstLine="709"/>
        <w:rPr>
          <w:rFonts w:ascii="Times New Roman" w:eastAsia="Courier New CYR" w:hAnsi="Times New Roman"/>
          <w:szCs w:val="28"/>
        </w:rPr>
      </w:pPr>
      <w:r>
        <w:rPr>
          <w:rFonts w:ascii="Times New Roman" w:eastAsia="Courier New CYR" w:hAnsi="Times New Roman"/>
          <w:szCs w:val="28"/>
        </w:rPr>
        <w:t xml:space="preserve">                                  </w:t>
      </w:r>
      <w:r w:rsidR="008F2568">
        <w:rPr>
          <w:rFonts w:ascii="Times New Roman" w:eastAsia="Courier New CYR" w:hAnsi="Times New Roman"/>
          <w:szCs w:val="28"/>
        </w:rPr>
        <w:t xml:space="preserve">                                                                                    </w:t>
      </w:r>
      <w:r w:rsidRPr="00716B38">
        <w:rPr>
          <w:rFonts w:ascii="Times New Roman" w:eastAsia="Courier New CYR" w:hAnsi="Times New Roman"/>
          <w:szCs w:val="28"/>
        </w:rPr>
        <w:t>(инициалы, фамилия)</w:t>
      </w:r>
    </w:p>
    <w:p w:rsidR="00DC0CB9" w:rsidRPr="00C44782" w:rsidRDefault="00DC0CB9" w:rsidP="008F2568">
      <w:pPr>
        <w:spacing w:after="0"/>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p>
    <w:p w:rsidR="00DC0CB9" w:rsidRDefault="00DC0CB9" w:rsidP="00DC0CB9">
      <w:pPr>
        <w:ind w:firstLine="709"/>
        <w:rPr>
          <w:rFonts w:ascii="Times New Roman" w:eastAsia="Arial" w:hAnsi="Times New Roman"/>
          <w:sz w:val="28"/>
          <w:szCs w:val="28"/>
        </w:rPr>
      </w:pPr>
    </w:p>
    <w:p w:rsidR="008F2568" w:rsidRDefault="008F2568" w:rsidP="00DC0CB9">
      <w:pPr>
        <w:ind w:firstLine="709"/>
        <w:rPr>
          <w:rFonts w:ascii="Times New Roman" w:eastAsia="Arial" w:hAnsi="Times New Roman"/>
          <w:sz w:val="28"/>
          <w:szCs w:val="28"/>
        </w:rPr>
      </w:pPr>
    </w:p>
    <w:p w:rsidR="008F2568" w:rsidRDefault="008F2568" w:rsidP="00DC0CB9">
      <w:pPr>
        <w:ind w:firstLine="709"/>
        <w:rPr>
          <w:rFonts w:ascii="Times New Roman" w:eastAsia="Arial" w:hAnsi="Times New Roman"/>
          <w:sz w:val="28"/>
          <w:szCs w:val="28"/>
        </w:rPr>
      </w:pPr>
    </w:p>
    <w:p w:rsidR="008F2568" w:rsidRPr="00C44782" w:rsidRDefault="008F2568" w:rsidP="00DC0CB9">
      <w:pPr>
        <w:ind w:firstLine="709"/>
        <w:rPr>
          <w:rFonts w:ascii="Times New Roman" w:eastAsia="Arial" w:hAnsi="Times New Roman"/>
          <w:sz w:val="28"/>
          <w:szCs w:val="28"/>
        </w:rPr>
      </w:pPr>
    </w:p>
    <w:p w:rsidR="00DC0CB9" w:rsidRPr="00C44782" w:rsidRDefault="00DC0CB9" w:rsidP="008F2568">
      <w:pPr>
        <w:spacing w:after="0"/>
        <w:ind w:firstLine="7513"/>
        <w:rPr>
          <w:rFonts w:ascii="Times New Roman" w:hAnsi="Times New Roman"/>
          <w:sz w:val="28"/>
          <w:szCs w:val="28"/>
        </w:rPr>
      </w:pPr>
      <w:r w:rsidRPr="00C44782">
        <w:rPr>
          <w:rFonts w:ascii="Times New Roman" w:eastAsia="Arial" w:hAnsi="Times New Roman"/>
          <w:sz w:val="28"/>
          <w:szCs w:val="28"/>
        </w:rPr>
        <w:lastRenderedPageBreak/>
        <w:t>Приложение 5</w:t>
      </w:r>
    </w:p>
    <w:p w:rsidR="00DC0CB9" w:rsidRPr="00C44782" w:rsidRDefault="00DC0CB9" w:rsidP="008F2568">
      <w:pPr>
        <w:spacing w:after="0"/>
        <w:ind w:firstLine="7513"/>
        <w:rPr>
          <w:rFonts w:ascii="Times New Roman" w:eastAsia="Arial" w:hAnsi="Times New Roman"/>
          <w:sz w:val="28"/>
          <w:szCs w:val="28"/>
        </w:rPr>
      </w:pPr>
      <w:r w:rsidRPr="00C44782">
        <w:rPr>
          <w:rFonts w:ascii="Times New Roman" w:eastAsia="Arial" w:hAnsi="Times New Roman"/>
          <w:sz w:val="28"/>
          <w:szCs w:val="28"/>
        </w:rPr>
        <w:t>к Положению</w:t>
      </w:r>
    </w:p>
    <w:p w:rsidR="00DC0CB9" w:rsidRPr="00C44782" w:rsidRDefault="00DC0CB9" w:rsidP="00DC0CB9">
      <w:pPr>
        <w:ind w:firstLine="709"/>
        <w:rPr>
          <w:rFonts w:ascii="Times New Roman" w:eastAsia="Arial" w:hAnsi="Times New Roman"/>
          <w:sz w:val="28"/>
          <w:szCs w:val="28"/>
        </w:rPr>
      </w:pPr>
    </w:p>
    <w:p w:rsidR="00DC0CB9" w:rsidRPr="00C44782" w:rsidRDefault="00F42EE7" w:rsidP="00DC0CB9">
      <w:pPr>
        <w:ind w:firstLine="709"/>
        <w:rPr>
          <w:rFonts w:ascii="Times New Roman" w:hAnsi="Times New Roman"/>
          <w:sz w:val="28"/>
          <w:szCs w:val="28"/>
        </w:rPr>
      </w:pPr>
      <w:r>
        <w:rPr>
          <w:rFonts w:ascii="Times New Roman" w:hAnsi="Times New Roman"/>
          <w:sz w:val="28"/>
          <w:szCs w:val="28"/>
        </w:rPr>
        <w:t>Администрация муниципального образования Курганинский район</w:t>
      </w:r>
    </w:p>
    <w:p w:rsidR="00DC0CB9" w:rsidRPr="00C44782" w:rsidRDefault="00DC0CB9" w:rsidP="00DC0CB9">
      <w:pPr>
        <w:ind w:firstLine="709"/>
        <w:rPr>
          <w:rFonts w:ascii="Times New Roman" w:hAnsi="Times New Roman"/>
          <w:sz w:val="28"/>
          <w:szCs w:val="28"/>
        </w:rPr>
      </w:pPr>
    </w:p>
    <w:p w:rsidR="00DC0CB9" w:rsidRPr="006B18DC" w:rsidRDefault="00DC0CB9" w:rsidP="00334F6A">
      <w:pPr>
        <w:jc w:val="center"/>
        <w:rPr>
          <w:rFonts w:ascii="Times New Roman" w:hAnsi="Times New Roman"/>
          <w:b/>
          <w:sz w:val="28"/>
          <w:szCs w:val="28"/>
        </w:rPr>
      </w:pPr>
      <w:r w:rsidRPr="006B18DC">
        <w:rPr>
          <w:rFonts w:ascii="Times New Roman" w:hAnsi="Times New Roman"/>
          <w:b/>
          <w:sz w:val="28"/>
          <w:szCs w:val="28"/>
        </w:rPr>
        <w:t>РАСПОРЯЖЕНИЕ</w:t>
      </w:r>
    </w:p>
    <w:p w:rsidR="00DC0CB9" w:rsidRPr="00C44782" w:rsidRDefault="00121FDB" w:rsidP="00121FDB">
      <w:pPr>
        <w:rPr>
          <w:rFonts w:ascii="Times New Roman" w:hAnsi="Times New Roman"/>
          <w:sz w:val="28"/>
          <w:szCs w:val="28"/>
        </w:rPr>
      </w:pPr>
      <w:r>
        <w:rPr>
          <w:rFonts w:ascii="Times New Roman" w:hAnsi="Times New Roman"/>
          <w:sz w:val="28"/>
          <w:szCs w:val="28"/>
        </w:rPr>
        <w:t>о</w:t>
      </w:r>
      <w:r w:rsidR="00DC0CB9" w:rsidRPr="00C44782">
        <w:rPr>
          <w:rFonts w:ascii="Times New Roman" w:hAnsi="Times New Roman"/>
          <w:sz w:val="28"/>
          <w:szCs w:val="28"/>
        </w:rPr>
        <w:t>т</w:t>
      </w:r>
      <w:r>
        <w:rPr>
          <w:rFonts w:ascii="Times New Roman" w:hAnsi="Times New Roman"/>
          <w:sz w:val="28"/>
          <w:szCs w:val="28"/>
        </w:rPr>
        <w:t>_____________</w:t>
      </w:r>
      <w:r w:rsidR="00DC0CB9" w:rsidRPr="00C44782">
        <w:rPr>
          <w:rFonts w:ascii="Times New Roman" w:hAnsi="Times New Roman"/>
          <w:sz w:val="28"/>
          <w:szCs w:val="28"/>
        </w:rPr>
        <w:t xml:space="preserve"> 20__ года</w:t>
      </w:r>
      <w:r w:rsidR="00DC0CB9">
        <w:rPr>
          <w:rFonts w:ascii="Times New Roman" w:hAnsi="Times New Roman"/>
          <w:sz w:val="28"/>
          <w:szCs w:val="28"/>
        </w:rPr>
        <w:t xml:space="preserve">                                                              </w:t>
      </w:r>
      <w:r>
        <w:rPr>
          <w:rFonts w:ascii="Times New Roman" w:hAnsi="Times New Roman"/>
          <w:sz w:val="28"/>
          <w:szCs w:val="28"/>
        </w:rPr>
        <w:t xml:space="preserve">           </w:t>
      </w:r>
      <w:r w:rsidR="00DC0CB9" w:rsidRPr="00C44782">
        <w:rPr>
          <w:rFonts w:ascii="Times New Roman" w:hAnsi="Times New Roman"/>
          <w:sz w:val="28"/>
          <w:szCs w:val="28"/>
        </w:rPr>
        <w:t>№ ___</w:t>
      </w:r>
    </w:p>
    <w:p w:rsidR="00DC0CB9" w:rsidRPr="00C44782" w:rsidRDefault="00DC0CB9" w:rsidP="00DC0CB9">
      <w:pPr>
        <w:ind w:firstLine="709"/>
        <w:rPr>
          <w:rFonts w:ascii="Times New Roman" w:hAnsi="Times New Roman"/>
          <w:sz w:val="28"/>
          <w:szCs w:val="28"/>
        </w:rPr>
      </w:pPr>
    </w:p>
    <w:p w:rsidR="00DC0CB9" w:rsidRPr="00C44782" w:rsidRDefault="00F42EE7" w:rsidP="00334F6A">
      <w:pPr>
        <w:rPr>
          <w:rFonts w:ascii="Times New Roman" w:hAnsi="Times New Roman"/>
          <w:sz w:val="28"/>
          <w:szCs w:val="28"/>
        </w:rPr>
      </w:pPr>
      <w:r w:rsidRPr="00F42EE7">
        <w:rPr>
          <w:rFonts w:ascii="Times New Roman" w:hAnsi="Times New Roman"/>
          <w:sz w:val="28"/>
          <w:szCs w:val="28"/>
        </w:rPr>
        <w:t>г.</w:t>
      </w:r>
      <w:r>
        <w:rPr>
          <w:rFonts w:ascii="Times New Roman" w:hAnsi="Times New Roman"/>
          <w:sz w:val="28"/>
          <w:szCs w:val="28"/>
        </w:rPr>
        <w:t xml:space="preserve"> </w:t>
      </w:r>
      <w:r w:rsidRPr="00F42EE7">
        <w:rPr>
          <w:rFonts w:ascii="Times New Roman" w:hAnsi="Times New Roman"/>
          <w:sz w:val="28"/>
          <w:szCs w:val="28"/>
        </w:rPr>
        <w:t>Курганинск</w:t>
      </w:r>
    </w:p>
    <w:p w:rsidR="00DC0CB9" w:rsidRPr="00C44782" w:rsidRDefault="00DC0CB9" w:rsidP="00DC0CB9">
      <w:pPr>
        <w:ind w:firstLine="709"/>
        <w:rPr>
          <w:rFonts w:ascii="Times New Roman" w:eastAsia="Arial" w:hAnsi="Times New Roman"/>
          <w:sz w:val="28"/>
          <w:szCs w:val="28"/>
        </w:rPr>
      </w:pPr>
    </w:p>
    <w:p w:rsidR="00334F6A" w:rsidRDefault="00DC0CB9" w:rsidP="00334F6A">
      <w:pPr>
        <w:spacing w:after="0" w:line="240" w:lineRule="auto"/>
        <w:jc w:val="center"/>
        <w:rPr>
          <w:rFonts w:ascii="Times New Roman" w:eastAsia="Arial" w:hAnsi="Times New Roman"/>
          <w:b/>
          <w:sz w:val="28"/>
          <w:szCs w:val="28"/>
        </w:rPr>
      </w:pPr>
      <w:r w:rsidRPr="006B18DC">
        <w:rPr>
          <w:rFonts w:ascii="Times New Roman" w:eastAsia="Arial" w:hAnsi="Times New Roman"/>
          <w:b/>
          <w:sz w:val="28"/>
          <w:szCs w:val="28"/>
        </w:rPr>
        <w:t xml:space="preserve">О результатах проведения аттестации муниципальных </w:t>
      </w:r>
    </w:p>
    <w:p w:rsidR="00334F6A" w:rsidRDefault="00DC0CB9" w:rsidP="00334F6A">
      <w:pPr>
        <w:spacing w:after="0" w:line="240" w:lineRule="auto"/>
        <w:jc w:val="center"/>
        <w:rPr>
          <w:rFonts w:ascii="Times New Roman" w:eastAsia="Arial" w:hAnsi="Times New Roman"/>
          <w:b/>
          <w:sz w:val="28"/>
          <w:szCs w:val="28"/>
        </w:rPr>
      </w:pPr>
      <w:r w:rsidRPr="006B18DC">
        <w:rPr>
          <w:rFonts w:ascii="Times New Roman" w:eastAsia="Arial" w:hAnsi="Times New Roman"/>
          <w:b/>
          <w:sz w:val="28"/>
          <w:szCs w:val="28"/>
        </w:rPr>
        <w:t xml:space="preserve">служащих в администрации </w:t>
      </w:r>
      <w:r w:rsidR="00F42EE7" w:rsidRPr="006B18DC">
        <w:rPr>
          <w:rFonts w:ascii="Times New Roman" w:eastAsia="Arial" w:hAnsi="Times New Roman"/>
          <w:b/>
          <w:sz w:val="28"/>
          <w:szCs w:val="28"/>
        </w:rPr>
        <w:t xml:space="preserve">муниципального образования </w:t>
      </w:r>
    </w:p>
    <w:p w:rsidR="00DC0CB9" w:rsidRPr="006B18DC" w:rsidRDefault="00F42EE7" w:rsidP="00334F6A">
      <w:pPr>
        <w:spacing w:after="0" w:line="240" w:lineRule="auto"/>
        <w:jc w:val="center"/>
        <w:rPr>
          <w:rFonts w:ascii="Times New Roman" w:eastAsia="Arial" w:hAnsi="Times New Roman"/>
          <w:b/>
          <w:sz w:val="28"/>
          <w:szCs w:val="28"/>
        </w:rPr>
      </w:pPr>
      <w:r w:rsidRPr="006B18DC">
        <w:rPr>
          <w:rFonts w:ascii="Times New Roman" w:eastAsia="Arial" w:hAnsi="Times New Roman"/>
          <w:b/>
          <w:sz w:val="28"/>
          <w:szCs w:val="28"/>
        </w:rPr>
        <w:t>Курганинский район</w:t>
      </w:r>
    </w:p>
    <w:p w:rsidR="00121FDB" w:rsidRDefault="00121FDB" w:rsidP="00DC0CB9">
      <w:pPr>
        <w:ind w:firstLine="709"/>
        <w:rPr>
          <w:rFonts w:ascii="Times New Roman" w:eastAsia="Arial" w:hAnsi="Times New Roman"/>
          <w:sz w:val="28"/>
          <w:szCs w:val="28"/>
        </w:rPr>
      </w:pPr>
    </w:p>
    <w:p w:rsidR="00DC0CB9" w:rsidRPr="00C44782" w:rsidRDefault="00DC0CB9" w:rsidP="00334F6A">
      <w:pPr>
        <w:ind w:firstLine="709"/>
        <w:jc w:val="both"/>
        <w:rPr>
          <w:rFonts w:ascii="Times New Roman" w:eastAsia="Arial" w:hAnsi="Times New Roman"/>
          <w:sz w:val="28"/>
          <w:szCs w:val="28"/>
        </w:rPr>
      </w:pPr>
      <w:r w:rsidRPr="00C44782">
        <w:rPr>
          <w:rFonts w:ascii="Times New Roman" w:eastAsia="Arial" w:hAnsi="Times New Roman"/>
          <w:sz w:val="28"/>
          <w:szCs w:val="28"/>
        </w:rPr>
        <w:t xml:space="preserve">В соответствии с Федеральным законом от 2 марта 2007 </w:t>
      </w:r>
      <w:r w:rsidRPr="00C44782">
        <w:rPr>
          <w:rFonts w:ascii="Times New Roman" w:hAnsi="Times New Roman"/>
          <w:sz w:val="28"/>
          <w:szCs w:val="28"/>
        </w:rPr>
        <w:t>г</w:t>
      </w:r>
      <w:r>
        <w:rPr>
          <w:rFonts w:ascii="Times New Roman" w:hAnsi="Times New Roman"/>
          <w:sz w:val="28"/>
          <w:szCs w:val="28"/>
        </w:rPr>
        <w:t>.</w:t>
      </w:r>
      <w:r w:rsidRPr="00C44782">
        <w:rPr>
          <w:rFonts w:ascii="Times New Roman" w:eastAsia="Arial" w:hAnsi="Times New Roman"/>
          <w:sz w:val="28"/>
          <w:szCs w:val="28"/>
        </w:rPr>
        <w:t xml:space="preserve"> № 25-ФЗ</w:t>
      </w:r>
      <w:r w:rsidRPr="00C44782">
        <w:rPr>
          <w:rFonts w:ascii="Times New Roman" w:hAnsi="Times New Roman"/>
          <w:sz w:val="28"/>
          <w:szCs w:val="28"/>
        </w:rPr>
        <w:t xml:space="preserve"> </w:t>
      </w:r>
      <w:r w:rsidR="00334F6A">
        <w:rPr>
          <w:rFonts w:ascii="Times New Roman" w:hAnsi="Times New Roman"/>
          <w:sz w:val="28"/>
          <w:szCs w:val="28"/>
        </w:rPr>
        <w:t xml:space="preserve">                    </w:t>
      </w:r>
      <w:r w:rsidRPr="00C44782">
        <w:rPr>
          <w:rFonts w:ascii="Times New Roman" w:hAnsi="Times New Roman"/>
          <w:sz w:val="28"/>
          <w:szCs w:val="28"/>
        </w:rPr>
        <w:t>«</w:t>
      </w:r>
      <w:r w:rsidRPr="00C44782">
        <w:rPr>
          <w:rFonts w:ascii="Times New Roman" w:eastAsia="Arial" w:hAnsi="Times New Roman"/>
          <w:sz w:val="28"/>
          <w:szCs w:val="28"/>
        </w:rPr>
        <w:t>О муниципальной службе в Российской Федерации</w:t>
      </w:r>
      <w:r w:rsidRPr="00C44782">
        <w:rPr>
          <w:rFonts w:ascii="Times New Roman" w:hAnsi="Times New Roman"/>
          <w:sz w:val="28"/>
          <w:szCs w:val="28"/>
        </w:rPr>
        <w:t>»</w:t>
      </w:r>
      <w:r w:rsidRPr="00C44782">
        <w:rPr>
          <w:rFonts w:ascii="Times New Roman" w:eastAsia="Arial" w:hAnsi="Times New Roman"/>
          <w:sz w:val="28"/>
          <w:szCs w:val="28"/>
        </w:rPr>
        <w:t xml:space="preserve">, решением аттестационной комиссии администрации </w:t>
      </w:r>
      <w:r w:rsidR="00F42EE7">
        <w:rPr>
          <w:rFonts w:ascii="Times New Roman" w:eastAsia="Arial" w:hAnsi="Times New Roman"/>
          <w:sz w:val="28"/>
          <w:szCs w:val="28"/>
        </w:rPr>
        <w:t>муниципального образования Курганинский</w:t>
      </w:r>
      <w:r w:rsidRPr="00C44782">
        <w:rPr>
          <w:rFonts w:ascii="Times New Roman" w:hAnsi="Times New Roman"/>
          <w:sz w:val="28"/>
          <w:szCs w:val="28"/>
        </w:rPr>
        <w:t xml:space="preserve"> </w:t>
      </w:r>
      <w:r w:rsidR="00F42EE7">
        <w:rPr>
          <w:rFonts w:ascii="Times New Roman" w:eastAsia="Arial" w:hAnsi="Times New Roman"/>
          <w:sz w:val="28"/>
          <w:szCs w:val="28"/>
        </w:rPr>
        <w:t>район</w:t>
      </w:r>
      <w:r w:rsidRPr="00C44782">
        <w:rPr>
          <w:rFonts w:ascii="Times New Roman" w:eastAsia="Arial" w:hAnsi="Times New Roman"/>
          <w:sz w:val="28"/>
          <w:szCs w:val="28"/>
        </w:rPr>
        <w:t xml:space="preserve"> (протокол от_________________ № _____):</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1 ._____________________________</w:t>
      </w:r>
      <w:r>
        <w:rPr>
          <w:rFonts w:ascii="Times New Roman" w:eastAsia="Arial" w:hAnsi="Times New Roman"/>
          <w:sz w:val="28"/>
          <w:szCs w:val="28"/>
        </w:rPr>
        <w:t>_</w:t>
      </w:r>
      <w:r w:rsidRPr="00C44782">
        <w:rPr>
          <w:rFonts w:ascii="Times New Roman" w:eastAsia="Arial" w:hAnsi="Times New Roman"/>
          <w:sz w:val="28"/>
          <w:szCs w:val="28"/>
        </w:rPr>
        <w:t>_______________________________</w:t>
      </w:r>
      <w:r>
        <w:rPr>
          <w:rFonts w:ascii="Times New Roman" w:eastAsia="Arial" w:hAnsi="Times New Roman"/>
          <w:sz w:val="28"/>
          <w:szCs w:val="28"/>
        </w:rPr>
        <w:t xml:space="preserve"> </w:t>
      </w:r>
      <w:r w:rsidRPr="00C44782">
        <w:rPr>
          <w:rFonts w:ascii="Times New Roman" w:eastAsia="Arial" w:hAnsi="Times New Roman"/>
          <w:sz w:val="28"/>
          <w:szCs w:val="28"/>
        </w:rPr>
        <w:t>_________________________________________________</w:t>
      </w:r>
      <w:r>
        <w:rPr>
          <w:rFonts w:ascii="Times New Roman" w:eastAsia="Arial" w:hAnsi="Times New Roman"/>
          <w:sz w:val="28"/>
          <w:szCs w:val="28"/>
        </w:rPr>
        <w:t>_</w:t>
      </w:r>
      <w:r w:rsidRPr="00C44782">
        <w:rPr>
          <w:rFonts w:ascii="Times New Roman" w:eastAsia="Arial" w:hAnsi="Times New Roman"/>
          <w:sz w:val="28"/>
          <w:szCs w:val="28"/>
        </w:rPr>
        <w:t>__________________</w:t>
      </w:r>
    </w:p>
    <w:p w:rsidR="00DC0CB9" w:rsidRPr="006D7DEB" w:rsidRDefault="00DC0CB9" w:rsidP="00DC0CB9">
      <w:pPr>
        <w:ind w:firstLine="709"/>
        <w:jc w:val="center"/>
        <w:rPr>
          <w:rFonts w:ascii="Times New Roman" w:eastAsia="Arial" w:hAnsi="Times New Roman"/>
          <w:szCs w:val="28"/>
        </w:rPr>
      </w:pPr>
      <w:r w:rsidRPr="006D7DEB">
        <w:rPr>
          <w:rFonts w:ascii="Times New Roman" w:eastAsia="Arial" w:hAnsi="Times New Roman"/>
          <w:szCs w:val="28"/>
        </w:rPr>
        <w:t>(Ф.И.О., наименование замещаемой должности муниципального служащего)</w:t>
      </w:r>
    </w:p>
    <w:p w:rsidR="00DC0CB9" w:rsidRPr="00C44782" w:rsidRDefault="00DC0CB9" w:rsidP="003265D4">
      <w:pPr>
        <w:spacing w:line="240" w:lineRule="auto"/>
        <w:rPr>
          <w:rFonts w:ascii="Times New Roman" w:eastAsia="Arial" w:hAnsi="Times New Roman"/>
          <w:sz w:val="28"/>
          <w:szCs w:val="28"/>
        </w:rPr>
      </w:pPr>
      <w:r w:rsidRPr="00C44782">
        <w:rPr>
          <w:rFonts w:ascii="Times New Roman" w:eastAsia="Arial" w:hAnsi="Times New Roman"/>
          <w:sz w:val="28"/>
          <w:szCs w:val="28"/>
        </w:rPr>
        <w:t>________</w:t>
      </w:r>
      <w:r>
        <w:rPr>
          <w:rFonts w:ascii="Times New Roman" w:eastAsia="Arial" w:hAnsi="Times New Roman"/>
          <w:sz w:val="28"/>
          <w:szCs w:val="28"/>
        </w:rPr>
        <w:t>_____</w:t>
      </w:r>
      <w:r w:rsidRPr="00C44782">
        <w:rPr>
          <w:rFonts w:ascii="Times New Roman" w:eastAsia="Arial" w:hAnsi="Times New Roman"/>
          <w:sz w:val="28"/>
          <w:szCs w:val="28"/>
        </w:rPr>
        <w:t>_______________________________________________________</w:t>
      </w:r>
    </w:p>
    <w:p w:rsidR="00DC0CB9" w:rsidRPr="006D7DEB" w:rsidRDefault="00DC0CB9" w:rsidP="003265D4">
      <w:pPr>
        <w:spacing w:line="240" w:lineRule="auto"/>
        <w:ind w:firstLine="709"/>
        <w:jc w:val="center"/>
        <w:rPr>
          <w:rFonts w:ascii="Times New Roman" w:eastAsia="Arial" w:hAnsi="Times New Roman"/>
          <w:szCs w:val="28"/>
        </w:rPr>
      </w:pPr>
      <w:r w:rsidRPr="006D7DEB">
        <w:rPr>
          <w:rFonts w:ascii="Times New Roman" w:eastAsia="Arial" w:hAnsi="Times New Roman"/>
          <w:szCs w:val="28"/>
        </w:rPr>
        <w:t xml:space="preserve">(решение, принятое представителем нанимателя (работодателем) в соответствии с пунктом 27 </w:t>
      </w:r>
      <w:r w:rsidRPr="006D7DEB">
        <w:rPr>
          <w:rFonts w:ascii="Times New Roman" w:hAnsi="Times New Roman"/>
          <w:szCs w:val="28"/>
        </w:rPr>
        <w:t>«</w:t>
      </w:r>
      <w:r w:rsidRPr="006D7DEB">
        <w:rPr>
          <w:rFonts w:ascii="Times New Roman" w:eastAsia="Arial" w:hAnsi="Times New Roman"/>
          <w:szCs w:val="28"/>
        </w:rPr>
        <w:t>Положения о проведении аттестации в</w:t>
      </w:r>
    </w:p>
    <w:p w:rsidR="00DC0CB9" w:rsidRPr="00C44782" w:rsidRDefault="00DC0CB9" w:rsidP="00DC0CB9">
      <w:pPr>
        <w:rPr>
          <w:rFonts w:ascii="Times New Roman" w:eastAsia="Arial" w:hAnsi="Times New Roman"/>
          <w:sz w:val="28"/>
          <w:szCs w:val="28"/>
        </w:rPr>
      </w:pPr>
      <w:r w:rsidRPr="00C44782">
        <w:rPr>
          <w:rFonts w:ascii="Times New Roman" w:eastAsia="Arial" w:hAnsi="Times New Roman"/>
          <w:sz w:val="28"/>
          <w:szCs w:val="28"/>
        </w:rPr>
        <w:t>______________</w:t>
      </w:r>
      <w:r>
        <w:rPr>
          <w:rFonts w:ascii="Times New Roman" w:eastAsia="Arial" w:hAnsi="Times New Roman"/>
          <w:sz w:val="28"/>
          <w:szCs w:val="28"/>
        </w:rPr>
        <w:t>______</w:t>
      </w:r>
      <w:r w:rsidRPr="00C44782">
        <w:rPr>
          <w:rFonts w:ascii="Times New Roman" w:eastAsia="Arial" w:hAnsi="Times New Roman"/>
          <w:sz w:val="28"/>
          <w:szCs w:val="28"/>
        </w:rPr>
        <w:t>________________________________________________</w:t>
      </w:r>
    </w:p>
    <w:p w:rsidR="00DC0CB9" w:rsidRPr="006D7DEB" w:rsidRDefault="00DC0CB9" w:rsidP="00DC0CB9">
      <w:pPr>
        <w:ind w:firstLine="709"/>
        <w:jc w:val="center"/>
        <w:rPr>
          <w:rFonts w:ascii="Times New Roman" w:eastAsia="Arial" w:hAnsi="Times New Roman"/>
          <w:szCs w:val="28"/>
        </w:rPr>
      </w:pPr>
      <w:r w:rsidRPr="006D7DEB">
        <w:rPr>
          <w:rFonts w:ascii="Times New Roman" w:eastAsia="Arial" w:hAnsi="Times New Roman"/>
          <w:szCs w:val="28"/>
        </w:rPr>
        <w:t>(наименование муниципального образования))</w:t>
      </w:r>
    </w:p>
    <w:p w:rsidR="00DC0CB9" w:rsidRDefault="00DC0CB9" w:rsidP="00DC0CB9">
      <w:pPr>
        <w:ind w:firstLine="709"/>
        <w:rPr>
          <w:rFonts w:ascii="Times New Roman" w:hAnsi="Times New Roman"/>
          <w:sz w:val="28"/>
          <w:szCs w:val="28"/>
        </w:rPr>
      </w:pPr>
      <w:r w:rsidRPr="00C44782">
        <w:rPr>
          <w:rFonts w:ascii="Times New Roman" w:eastAsia="Arial" w:hAnsi="Times New Roman"/>
          <w:sz w:val="28"/>
          <w:szCs w:val="28"/>
        </w:rPr>
        <w:t>2. Контроль за выполнением настоящего распоряжения</w:t>
      </w:r>
      <w:r w:rsidRPr="00C44782">
        <w:rPr>
          <w:rFonts w:ascii="Times New Roman" w:hAnsi="Times New Roman"/>
          <w:sz w:val="28"/>
          <w:szCs w:val="28"/>
        </w:rPr>
        <w:t xml:space="preserve"> </w:t>
      </w:r>
      <w:r w:rsidRPr="00C44782">
        <w:rPr>
          <w:rFonts w:ascii="Times New Roman" w:eastAsia="Arial" w:hAnsi="Times New Roman"/>
          <w:sz w:val="28"/>
          <w:szCs w:val="28"/>
        </w:rPr>
        <w:t>возложить на</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__________________________________________</w:t>
      </w:r>
      <w:r>
        <w:rPr>
          <w:rFonts w:ascii="Times New Roman" w:eastAsia="Arial" w:hAnsi="Times New Roman"/>
          <w:sz w:val="28"/>
          <w:szCs w:val="28"/>
        </w:rPr>
        <w:t>_____</w:t>
      </w:r>
      <w:r w:rsidRPr="00C44782">
        <w:rPr>
          <w:rFonts w:ascii="Times New Roman" w:eastAsia="Arial" w:hAnsi="Times New Roman"/>
          <w:sz w:val="28"/>
          <w:szCs w:val="28"/>
        </w:rPr>
        <w:t>________________</w:t>
      </w: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3. Настоящий распоряжение _______________________________</w:t>
      </w:r>
      <w:r w:rsidRPr="00C44782">
        <w:rPr>
          <w:rFonts w:ascii="Times New Roman" w:hAnsi="Times New Roman"/>
          <w:sz w:val="28"/>
          <w:szCs w:val="28"/>
        </w:rPr>
        <w:t xml:space="preserve"> </w:t>
      </w:r>
      <w:r w:rsidRPr="00C44782">
        <w:rPr>
          <w:rFonts w:ascii="Times New Roman" w:eastAsia="Arial" w:hAnsi="Times New Roman"/>
          <w:sz w:val="28"/>
          <w:szCs w:val="28"/>
        </w:rPr>
        <w:t>вступает</w:t>
      </w:r>
      <w:r w:rsidRPr="00C44782">
        <w:rPr>
          <w:rFonts w:ascii="Times New Roman" w:hAnsi="Times New Roman"/>
          <w:sz w:val="28"/>
          <w:szCs w:val="28"/>
        </w:rPr>
        <w:t xml:space="preserve"> </w:t>
      </w:r>
      <w:r w:rsidRPr="00C44782">
        <w:rPr>
          <w:rFonts w:ascii="Times New Roman" w:eastAsia="Arial" w:hAnsi="Times New Roman"/>
          <w:sz w:val="28"/>
          <w:szCs w:val="28"/>
        </w:rPr>
        <w:t>в силу со дня его подписания.</w:t>
      </w:r>
    </w:p>
    <w:p w:rsidR="00DC0CB9" w:rsidRPr="00C44782" w:rsidRDefault="00DC0CB9" w:rsidP="00DC0CB9">
      <w:pPr>
        <w:ind w:firstLine="709"/>
        <w:rPr>
          <w:rFonts w:ascii="Times New Roman" w:eastAsia="Arial" w:hAnsi="Times New Roman"/>
          <w:sz w:val="28"/>
          <w:szCs w:val="28"/>
        </w:rPr>
      </w:pPr>
    </w:p>
    <w:p w:rsidR="00DC0CB9" w:rsidRPr="00C44782" w:rsidRDefault="00DC0CB9" w:rsidP="00DC0CB9">
      <w:pPr>
        <w:ind w:firstLine="709"/>
        <w:rPr>
          <w:rFonts w:ascii="Times New Roman" w:eastAsia="Arial" w:hAnsi="Times New Roman"/>
          <w:sz w:val="28"/>
          <w:szCs w:val="28"/>
        </w:rPr>
      </w:pPr>
      <w:r w:rsidRPr="00C44782">
        <w:rPr>
          <w:rFonts w:ascii="Times New Roman" w:eastAsia="Arial" w:hAnsi="Times New Roman"/>
          <w:sz w:val="28"/>
          <w:szCs w:val="28"/>
        </w:rPr>
        <w:t>___________</w:t>
      </w:r>
      <w:r>
        <w:rPr>
          <w:rFonts w:ascii="Times New Roman" w:eastAsia="Arial" w:hAnsi="Times New Roman"/>
          <w:sz w:val="28"/>
          <w:szCs w:val="28"/>
        </w:rPr>
        <w:t>____</w:t>
      </w:r>
      <w:r w:rsidRPr="00C44782">
        <w:rPr>
          <w:rFonts w:ascii="Times New Roman" w:eastAsia="Arial" w:hAnsi="Times New Roman"/>
          <w:sz w:val="28"/>
          <w:szCs w:val="28"/>
        </w:rPr>
        <w:t>_________________</w:t>
      </w:r>
      <w:r w:rsidRPr="00C44782">
        <w:rPr>
          <w:rFonts w:ascii="Times New Roman" w:hAnsi="Times New Roman"/>
          <w:sz w:val="28"/>
          <w:szCs w:val="28"/>
        </w:rPr>
        <w:t xml:space="preserve"> </w:t>
      </w:r>
      <w:r w:rsidRPr="00C44782">
        <w:rPr>
          <w:rFonts w:ascii="Times New Roman" w:eastAsia="Arial" w:hAnsi="Times New Roman"/>
          <w:sz w:val="28"/>
          <w:szCs w:val="28"/>
        </w:rPr>
        <w:t>__________</w:t>
      </w:r>
      <w:r w:rsidRPr="00C44782">
        <w:rPr>
          <w:rFonts w:ascii="Times New Roman" w:hAnsi="Times New Roman"/>
          <w:sz w:val="28"/>
          <w:szCs w:val="28"/>
        </w:rPr>
        <w:t xml:space="preserve"> </w:t>
      </w:r>
      <w:r w:rsidRPr="00C44782">
        <w:rPr>
          <w:rFonts w:ascii="Times New Roman" w:eastAsia="Arial" w:hAnsi="Times New Roman"/>
          <w:sz w:val="28"/>
          <w:szCs w:val="28"/>
        </w:rPr>
        <w:t>______</w:t>
      </w:r>
      <w:r>
        <w:rPr>
          <w:rFonts w:ascii="Times New Roman" w:eastAsia="Arial" w:hAnsi="Times New Roman"/>
          <w:sz w:val="28"/>
          <w:szCs w:val="28"/>
        </w:rPr>
        <w:t>_______</w:t>
      </w:r>
      <w:r w:rsidRPr="00C44782">
        <w:rPr>
          <w:rFonts w:ascii="Times New Roman" w:eastAsia="Arial" w:hAnsi="Times New Roman"/>
          <w:sz w:val="28"/>
          <w:szCs w:val="28"/>
        </w:rPr>
        <w:t>_______</w:t>
      </w:r>
    </w:p>
    <w:p w:rsidR="00DC0CB9" w:rsidRPr="00C44782" w:rsidRDefault="00DC0CB9" w:rsidP="00DC0CB9">
      <w:pPr>
        <w:ind w:firstLine="709"/>
        <w:rPr>
          <w:rFonts w:ascii="Times New Roman" w:hAnsi="Times New Roman"/>
          <w:sz w:val="28"/>
          <w:szCs w:val="28"/>
        </w:rPr>
      </w:pPr>
      <w:r w:rsidRPr="006D7DEB">
        <w:rPr>
          <w:rFonts w:ascii="Times New Roman" w:eastAsia="Arial" w:hAnsi="Times New Roman"/>
          <w:szCs w:val="28"/>
        </w:rPr>
        <w:t>(наименование должности представителя)</w:t>
      </w:r>
      <w:r>
        <w:rPr>
          <w:rFonts w:ascii="Times New Roman" w:hAnsi="Times New Roman"/>
          <w:szCs w:val="28"/>
        </w:rPr>
        <w:t xml:space="preserve">         </w:t>
      </w:r>
      <w:r w:rsidRPr="006D7DEB">
        <w:rPr>
          <w:rFonts w:ascii="Times New Roman" w:eastAsia="Arial" w:hAnsi="Times New Roman"/>
          <w:szCs w:val="28"/>
        </w:rPr>
        <w:t>(подпись)</w:t>
      </w:r>
      <w:r>
        <w:rPr>
          <w:rFonts w:ascii="Times New Roman" w:eastAsia="Arial" w:hAnsi="Times New Roman"/>
          <w:szCs w:val="28"/>
        </w:rPr>
        <w:t xml:space="preserve">     </w:t>
      </w:r>
      <w:r w:rsidRPr="006D7DEB">
        <w:rPr>
          <w:rFonts w:ascii="Times New Roman" w:hAnsi="Times New Roman"/>
          <w:szCs w:val="28"/>
        </w:rPr>
        <w:t xml:space="preserve"> </w:t>
      </w:r>
      <w:r w:rsidRPr="006D7DEB">
        <w:rPr>
          <w:rFonts w:ascii="Times New Roman" w:eastAsia="Arial" w:hAnsi="Times New Roman"/>
          <w:szCs w:val="28"/>
        </w:rPr>
        <w:t>(инициалы, фамилия)</w:t>
      </w:r>
    </w:p>
    <w:p w:rsidR="008444A8" w:rsidRPr="008444A8" w:rsidRDefault="008444A8" w:rsidP="008444A8">
      <w:pPr>
        <w:suppressAutoHyphens/>
        <w:spacing w:after="0" w:line="240" w:lineRule="auto"/>
        <w:ind w:left="5664"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lastRenderedPageBreak/>
        <w:t>Приложение 4</w:t>
      </w:r>
    </w:p>
    <w:p w:rsidR="008444A8" w:rsidRPr="008444A8" w:rsidRDefault="008444A8" w:rsidP="008444A8">
      <w:pPr>
        <w:spacing w:after="0" w:line="240" w:lineRule="auto"/>
        <w:ind w:firstLine="6"/>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left="5664"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t>УТВЕРЖДЕНО</w:t>
      </w:r>
    </w:p>
    <w:p w:rsidR="008444A8" w:rsidRPr="008444A8" w:rsidRDefault="008444A8" w:rsidP="008444A8">
      <w:pPr>
        <w:spacing w:after="0" w:line="240" w:lineRule="auto"/>
        <w:ind w:left="5664"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t>решением Совета</w:t>
      </w:r>
    </w:p>
    <w:p w:rsidR="008444A8" w:rsidRPr="008444A8" w:rsidRDefault="008444A8" w:rsidP="008444A8">
      <w:pPr>
        <w:spacing w:after="0" w:line="240" w:lineRule="auto"/>
        <w:ind w:left="5670"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t>муниципального образования</w:t>
      </w:r>
    </w:p>
    <w:p w:rsidR="008444A8" w:rsidRPr="008444A8" w:rsidRDefault="008444A8" w:rsidP="008444A8">
      <w:pPr>
        <w:spacing w:after="0" w:line="240" w:lineRule="auto"/>
        <w:ind w:left="5664"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t>Курганинский район</w:t>
      </w:r>
    </w:p>
    <w:p w:rsidR="008444A8" w:rsidRPr="008444A8" w:rsidRDefault="008444A8" w:rsidP="008444A8">
      <w:pPr>
        <w:spacing w:after="0" w:line="240" w:lineRule="auto"/>
        <w:ind w:left="5664" w:firstLine="6"/>
        <w:rPr>
          <w:rFonts w:ascii="Times New Roman" w:eastAsia="Times New Roman" w:hAnsi="Times New Roman" w:cs="Times New Roman"/>
          <w:sz w:val="28"/>
          <w:szCs w:val="28"/>
          <w:lang w:eastAsia="ru-RU"/>
        </w:rPr>
      </w:pPr>
      <w:r w:rsidRPr="008444A8">
        <w:rPr>
          <w:rFonts w:ascii="Times New Roman" w:eastAsia="Times New Roman" w:hAnsi="Times New Roman" w:cs="Times New Roman"/>
          <w:sz w:val="28"/>
          <w:szCs w:val="28"/>
          <w:lang w:eastAsia="ru-RU"/>
        </w:rPr>
        <w:t>от _______________№  ____</w:t>
      </w:r>
    </w:p>
    <w:p w:rsidR="008444A8" w:rsidRPr="008444A8" w:rsidRDefault="008444A8" w:rsidP="008444A8">
      <w:pPr>
        <w:widowControl w:val="0"/>
        <w:suppressAutoHyphens/>
        <w:spacing w:after="0" w:line="240" w:lineRule="auto"/>
        <w:ind w:firstLine="709"/>
        <w:jc w:val="center"/>
        <w:rPr>
          <w:rFonts w:ascii="Times New Roman" w:eastAsia="Lucida Sans Unicode" w:hAnsi="Times New Roman" w:cs="Times New Roman"/>
          <w:kern w:val="1"/>
          <w:sz w:val="28"/>
          <w:szCs w:val="28"/>
          <w:lang w:eastAsia="zh-CN"/>
        </w:rPr>
      </w:pPr>
    </w:p>
    <w:p w:rsidR="008444A8" w:rsidRPr="008444A8" w:rsidRDefault="008444A8" w:rsidP="008444A8">
      <w:pPr>
        <w:widowControl w:val="0"/>
        <w:suppressAutoHyphens/>
        <w:spacing w:after="0" w:line="240" w:lineRule="auto"/>
        <w:ind w:firstLine="709"/>
        <w:jc w:val="center"/>
        <w:rPr>
          <w:rFonts w:ascii="Times New Roman" w:eastAsia="Lucida Sans Unicode" w:hAnsi="Times New Roman" w:cs="Times New Roman"/>
          <w:kern w:val="1"/>
          <w:sz w:val="28"/>
          <w:szCs w:val="28"/>
          <w:lang w:eastAsia="zh-CN"/>
        </w:rPr>
      </w:pP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r w:rsidRPr="008444A8">
        <w:rPr>
          <w:rFonts w:ascii="Times New Roman" w:eastAsia="Lucida Sans Unicode" w:hAnsi="Times New Roman" w:cs="Times New Roman"/>
          <w:b/>
          <w:bCs/>
          <w:kern w:val="1"/>
          <w:sz w:val="28"/>
          <w:szCs w:val="28"/>
          <w:lang w:eastAsia="zh-CN"/>
        </w:rPr>
        <w:t>ПОЛОЖЕНИЕ</w:t>
      </w: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r w:rsidRPr="008444A8">
        <w:rPr>
          <w:rFonts w:ascii="Times New Roman" w:eastAsia="Lucida Sans Unicode" w:hAnsi="Times New Roman" w:cs="Times New Roman"/>
          <w:b/>
          <w:bCs/>
          <w:kern w:val="1"/>
          <w:sz w:val="28"/>
          <w:szCs w:val="28"/>
          <w:lang w:eastAsia="zh-CN"/>
        </w:rPr>
        <w:t xml:space="preserve">о порядке сдачи квалификационного экзамена </w:t>
      </w: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r w:rsidRPr="008444A8">
        <w:rPr>
          <w:rFonts w:ascii="Times New Roman" w:eastAsia="Lucida Sans Unicode" w:hAnsi="Times New Roman" w:cs="Times New Roman"/>
          <w:b/>
          <w:bCs/>
          <w:kern w:val="1"/>
          <w:sz w:val="28"/>
          <w:szCs w:val="28"/>
          <w:lang w:eastAsia="zh-CN"/>
        </w:rPr>
        <w:t xml:space="preserve">муниципальными служащими и оценке их знаний, </w:t>
      </w: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r w:rsidRPr="008444A8">
        <w:rPr>
          <w:rFonts w:ascii="Times New Roman" w:eastAsia="Lucida Sans Unicode" w:hAnsi="Times New Roman" w:cs="Times New Roman"/>
          <w:b/>
          <w:bCs/>
          <w:kern w:val="1"/>
          <w:sz w:val="28"/>
          <w:szCs w:val="28"/>
          <w:lang w:eastAsia="zh-CN"/>
        </w:rPr>
        <w:t xml:space="preserve">навыков и умений (профессионального уровня) </w:t>
      </w: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
          <w:bCs/>
          <w:kern w:val="1"/>
          <w:sz w:val="28"/>
          <w:szCs w:val="28"/>
          <w:lang w:eastAsia="zh-CN"/>
        </w:rPr>
      </w:pPr>
      <w:r w:rsidRPr="008444A8">
        <w:rPr>
          <w:rFonts w:ascii="Times New Roman" w:eastAsia="Lucida Sans Unicode" w:hAnsi="Times New Roman" w:cs="Times New Roman"/>
          <w:b/>
          <w:bCs/>
          <w:kern w:val="1"/>
          <w:sz w:val="28"/>
          <w:szCs w:val="28"/>
          <w:lang w:eastAsia="zh-CN"/>
        </w:rPr>
        <w:t xml:space="preserve">в администрации муниципального образования </w:t>
      </w:r>
    </w:p>
    <w:p w:rsidR="008444A8" w:rsidRPr="008444A8" w:rsidRDefault="008444A8" w:rsidP="008444A8">
      <w:pPr>
        <w:widowControl w:val="0"/>
        <w:suppressAutoHyphens/>
        <w:spacing w:after="0" w:line="240" w:lineRule="auto"/>
        <w:jc w:val="center"/>
        <w:rPr>
          <w:rFonts w:ascii="Times New Roman" w:eastAsia="Lucida Sans Unicode" w:hAnsi="Times New Roman" w:cs="Times New Roman"/>
          <w:bCs/>
          <w:kern w:val="1"/>
          <w:sz w:val="28"/>
          <w:szCs w:val="28"/>
          <w:lang w:eastAsia="zh-CN"/>
        </w:rPr>
      </w:pPr>
      <w:r w:rsidRPr="008444A8">
        <w:rPr>
          <w:rFonts w:ascii="Times New Roman" w:eastAsia="Lucida Sans Unicode" w:hAnsi="Times New Roman" w:cs="Times New Roman"/>
          <w:b/>
          <w:bCs/>
          <w:kern w:val="1"/>
          <w:sz w:val="28"/>
          <w:szCs w:val="28"/>
          <w:lang w:eastAsia="zh-CN"/>
        </w:rPr>
        <w:t>Курганинский район</w:t>
      </w:r>
    </w:p>
    <w:p w:rsidR="008444A8" w:rsidRPr="008444A8" w:rsidRDefault="008444A8" w:rsidP="008444A8">
      <w:pPr>
        <w:widowControl w:val="0"/>
        <w:suppressAutoHyphens/>
        <w:spacing w:after="0" w:line="240" w:lineRule="auto"/>
        <w:ind w:firstLine="709"/>
        <w:jc w:val="both"/>
        <w:rPr>
          <w:rFonts w:ascii="Times New Roman" w:eastAsia="Lucida Sans Unicode" w:hAnsi="Times New Roman" w:cs="Times New Roman"/>
          <w:b/>
          <w:bCs/>
          <w:kern w:val="1"/>
          <w:sz w:val="28"/>
          <w:szCs w:val="28"/>
          <w:lang w:eastAsia="zh-CN"/>
        </w:rPr>
      </w:pPr>
    </w:p>
    <w:p w:rsidR="008444A8" w:rsidRPr="008444A8" w:rsidRDefault="008444A8" w:rsidP="008444A8">
      <w:pPr>
        <w:widowControl w:val="0"/>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 Настоящим положением в соответствии со статьей 16.1 Закона Краснодарского края от 8 июня 2007 г. № 1244-КЗ «О муниципальной службе                   в Краснодарском крае» определяется порядок сдачи квалификационного экзамена муниципальными служащими (далее – муниципальные служащие), замещающими должности муниципальной службы в администрации муниципального образования Курганинский район, а также порядок оценки знаний, навыков и умений (профессионального уровня) муниципальных служащих.</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глав местных администраций по контракту.</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3.  Квалификационный экзамен проводится:</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4. В случаях, предусмотренных подпунктами «а» и «в» пункта</w:t>
      </w:r>
      <w:r>
        <w:rPr>
          <w:rFonts w:ascii="Times New Roman" w:eastAsia="Lucida Sans Unicode" w:hAnsi="Times New Roman" w:cs="Times New Roman"/>
          <w:kern w:val="1"/>
          <w:sz w:val="28"/>
          <w:szCs w:val="28"/>
          <w:lang w:eastAsia="zh-CN"/>
        </w:rPr>
        <w:t xml:space="preserve">                              </w:t>
      </w:r>
      <w:r w:rsidRPr="008444A8">
        <w:rPr>
          <w:rFonts w:ascii="Times New Roman" w:eastAsia="Lucida Sans Unicode" w:hAnsi="Times New Roman" w:cs="Times New Roman"/>
          <w:kern w:val="1"/>
          <w:sz w:val="28"/>
          <w:szCs w:val="28"/>
          <w:lang w:eastAsia="zh-CN"/>
        </w:rPr>
        <w:t xml:space="preserve"> 4 настоящего   Положения,   квалификационный   экзамен    проводится     после </w:t>
      </w:r>
    </w:p>
    <w:p w:rsidR="008444A8" w:rsidRPr="008444A8" w:rsidRDefault="008444A8" w:rsidP="008444A8">
      <w:pPr>
        <w:widowControl w:val="0"/>
        <w:tabs>
          <w:tab w:val="left" w:pos="850"/>
        </w:tabs>
        <w:spacing w:after="0" w:line="240" w:lineRule="auto"/>
        <w:ind w:firstLine="709"/>
        <w:jc w:val="center"/>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lastRenderedPageBreak/>
        <w:t>2</w:t>
      </w:r>
    </w:p>
    <w:p w:rsidR="008444A8" w:rsidRPr="008444A8" w:rsidRDefault="008444A8" w:rsidP="008444A8">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5.</w:t>
      </w:r>
      <w:r w:rsidRPr="008444A8">
        <w:rPr>
          <w:rFonts w:ascii="Times New Roman" w:eastAsia="Lucida Sans Unicode" w:hAnsi="Times New Roman" w:cs="Times New Roman"/>
          <w:kern w:val="1"/>
          <w:sz w:val="28"/>
          <w:szCs w:val="28"/>
          <w:lang w:eastAsia="zh-CN"/>
        </w:rPr>
        <w:tab/>
        <w:t>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7. В решении представителя нанимателя (работодателя) о проведении квалификационного экзамена указываются:</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а) дата и время проведения квалификационного экзамена;</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б) список муниципальных служащих, которые должны сдавать квалификационный экзамен;</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в) перечень документов, необходимых для проведения квалификационного экзамена.</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(приложение 1 к Положению).</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10. 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Муниципальный служащий вправе представить в комиссию заявление                о своем несогласии с указанным отзывом.</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w:t>
      </w:r>
    </w:p>
    <w:p w:rsidR="008444A8" w:rsidRPr="008444A8" w:rsidRDefault="008444A8" w:rsidP="008444A8">
      <w:pPr>
        <w:widowControl w:val="0"/>
        <w:tabs>
          <w:tab w:val="left" w:pos="850"/>
        </w:tabs>
        <w:spacing w:after="0" w:line="240" w:lineRule="auto"/>
        <w:ind w:firstLine="709"/>
        <w:jc w:val="center"/>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lastRenderedPageBreak/>
        <w:t>3</w:t>
      </w:r>
    </w:p>
    <w:p w:rsidR="008444A8" w:rsidRPr="008444A8" w:rsidRDefault="008444A8" w:rsidP="008444A8">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присутствующих на заседании членов комиссии. При равенстве голосов муниципальный служащий признается сдавшим квалификационный экзамен.</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13. По результатам квалификационного экзамена в отношении муниципального служащего комиссией выносится одно из следующих решений:</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а) признать, что муниципальный служащий сдал квалификационный экзамен, и рекомендовать его для присвоения классного чина;</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б) признать, что муниципальный служащий не сдал квалификационный экзамен.</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14. Результат квалификационного экзамена заносится в экзаменационный лист муниципального служащего, составленный по форме, согласно приложению 2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Муниципальный служащий знакомится с экзаменационным листом                    под расписку.</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15.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16. На основании результатов квалификационного экзамена представитель нанимателя (работодателя) принимает решение о присвоении </w:t>
      </w:r>
      <w:r w:rsidR="003265D4">
        <w:rPr>
          <w:rFonts w:ascii="Times New Roman" w:eastAsia="Lucida Sans Unicode" w:hAnsi="Times New Roman" w:cs="Times New Roman"/>
          <w:kern w:val="1"/>
          <w:sz w:val="28"/>
          <w:szCs w:val="28"/>
          <w:lang w:eastAsia="zh-CN"/>
        </w:rPr>
        <w:t xml:space="preserve">                 </w:t>
      </w:r>
      <w:r w:rsidRPr="008444A8">
        <w:rPr>
          <w:rFonts w:ascii="Times New Roman" w:eastAsia="Lucida Sans Unicode" w:hAnsi="Times New Roman" w:cs="Times New Roman"/>
          <w:kern w:val="1"/>
          <w:sz w:val="28"/>
          <w:szCs w:val="28"/>
          <w:lang w:eastAsia="zh-CN"/>
        </w:rPr>
        <w:t>в установленном порядке классного чина муниципальному служащему, сдавшему квалификационный экзамен.</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18. Муниципальный служащий вправе обжаловать результаты квалификационного экзамена в соответствии с законодательством Российской Федерации.</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p>
    <w:p w:rsidR="008444A8" w:rsidRPr="008444A8" w:rsidRDefault="008444A8" w:rsidP="008444A8">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 xml:space="preserve">Глава муниципального образования </w:t>
      </w:r>
    </w:p>
    <w:p w:rsidR="008444A8" w:rsidRPr="008444A8" w:rsidRDefault="008444A8" w:rsidP="008444A8">
      <w:pPr>
        <w:widowControl w:val="0"/>
        <w:tabs>
          <w:tab w:val="left" w:pos="850"/>
        </w:tabs>
        <w:spacing w:after="0" w:line="240" w:lineRule="auto"/>
        <w:jc w:val="both"/>
        <w:rPr>
          <w:rFonts w:ascii="Times New Roman" w:eastAsia="Lucida Sans Unicode" w:hAnsi="Times New Roman" w:cs="Times New Roman"/>
          <w:kern w:val="1"/>
          <w:sz w:val="28"/>
          <w:szCs w:val="28"/>
          <w:lang w:eastAsia="zh-CN"/>
        </w:rPr>
      </w:pPr>
      <w:r w:rsidRPr="008444A8">
        <w:rPr>
          <w:rFonts w:ascii="Times New Roman" w:eastAsia="Lucida Sans Unicode" w:hAnsi="Times New Roman" w:cs="Times New Roman"/>
          <w:kern w:val="1"/>
          <w:sz w:val="28"/>
          <w:szCs w:val="28"/>
          <w:lang w:eastAsia="zh-CN"/>
        </w:rPr>
        <w:t>Курганинский район                                                                        А.Н. Ворушилин</w:t>
      </w: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p>
    <w:p w:rsidR="008444A8" w:rsidRPr="008444A8" w:rsidRDefault="008444A8" w:rsidP="008444A8">
      <w:pPr>
        <w:widowControl w:val="0"/>
        <w:tabs>
          <w:tab w:val="left" w:pos="850"/>
        </w:tabs>
        <w:spacing w:after="0" w:line="240" w:lineRule="auto"/>
        <w:ind w:firstLine="709"/>
        <w:jc w:val="both"/>
        <w:rPr>
          <w:rFonts w:ascii="Times New Roman" w:eastAsia="Lucida Sans Unicode" w:hAnsi="Times New Roman" w:cs="Times New Roman"/>
          <w:kern w:val="1"/>
          <w:sz w:val="28"/>
          <w:szCs w:val="28"/>
          <w:lang w:eastAsia="zh-CN"/>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0525A8" w:rsidP="008444A8">
      <w:pPr>
        <w:spacing w:after="0" w:line="240" w:lineRule="auto"/>
        <w:ind w:left="5040" w:firstLine="709"/>
        <w:rPr>
          <w:rFonts w:ascii="Times New Roman" w:eastAsia="Courier New CYR" w:hAnsi="Times New Roman" w:cs="Times New Roman"/>
          <w:sz w:val="28"/>
          <w:szCs w:val="28"/>
          <w:lang w:eastAsia="ru-RU"/>
        </w:rPr>
      </w:pPr>
      <w:r>
        <w:rPr>
          <w:rFonts w:ascii="Times New Roman" w:eastAsia="Courier New CYR" w:hAnsi="Times New Roman" w:cs="Times New Roman"/>
          <w:sz w:val="28"/>
          <w:szCs w:val="28"/>
          <w:lang w:eastAsia="ru-RU"/>
        </w:rPr>
        <w:lastRenderedPageBreak/>
        <w:t xml:space="preserve">               </w:t>
      </w:r>
      <w:r w:rsidR="008444A8" w:rsidRPr="008444A8">
        <w:rPr>
          <w:rFonts w:ascii="Times New Roman" w:eastAsia="Courier New CYR" w:hAnsi="Times New Roman" w:cs="Times New Roman"/>
          <w:sz w:val="28"/>
          <w:szCs w:val="28"/>
          <w:lang w:eastAsia="ru-RU"/>
        </w:rPr>
        <w:t>Приложение 1</w:t>
      </w:r>
    </w:p>
    <w:p w:rsidR="008444A8" w:rsidRPr="008444A8" w:rsidRDefault="008444A8" w:rsidP="008444A8">
      <w:pPr>
        <w:spacing w:after="0" w:line="240" w:lineRule="auto"/>
        <w:ind w:firstLine="709"/>
        <w:rPr>
          <w:rFonts w:ascii="Times New Roman" w:eastAsia="Times New Roman" w:hAnsi="Times New Roman" w:cs="Times New Roman"/>
          <w:sz w:val="28"/>
          <w:szCs w:val="28"/>
          <w:lang w:eastAsia="ru-RU"/>
        </w:rPr>
      </w:pP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000525A8">
        <w:rPr>
          <w:rFonts w:ascii="Times New Roman" w:eastAsia="Courier New CYR" w:hAnsi="Times New Roman" w:cs="Times New Roman"/>
          <w:sz w:val="28"/>
          <w:szCs w:val="28"/>
          <w:lang w:eastAsia="ru-RU"/>
        </w:rPr>
        <w:t xml:space="preserve">                </w:t>
      </w:r>
      <w:r w:rsidRPr="008444A8">
        <w:rPr>
          <w:rFonts w:ascii="Times New Roman" w:eastAsia="Courier New CYR" w:hAnsi="Times New Roman" w:cs="Times New Roman"/>
          <w:sz w:val="28"/>
          <w:szCs w:val="28"/>
          <w:lang w:eastAsia="ru-RU"/>
        </w:rPr>
        <w:t xml:space="preserve"> </w:t>
      </w:r>
      <w:r w:rsidRPr="008444A8">
        <w:rPr>
          <w:rFonts w:ascii="Times New Roman" w:eastAsia="Times New Roman" w:hAnsi="Times New Roman" w:cs="Times New Roman"/>
          <w:sz w:val="28"/>
          <w:szCs w:val="28"/>
          <w:lang w:eastAsia="ru-RU"/>
        </w:rPr>
        <w:t>к Положению</w:t>
      </w:r>
    </w:p>
    <w:p w:rsidR="008444A8" w:rsidRPr="008444A8" w:rsidRDefault="008444A8" w:rsidP="008444A8">
      <w:pPr>
        <w:spacing w:after="0" w:line="240" w:lineRule="auto"/>
        <w:ind w:firstLine="709"/>
        <w:jc w:val="center"/>
        <w:rPr>
          <w:rFonts w:ascii="Times New Roman" w:eastAsia="Courier New CYR" w:hAnsi="Times New Roman" w:cs="Times New Roman"/>
          <w:sz w:val="28"/>
          <w:szCs w:val="28"/>
          <w:lang w:eastAsia="ru-RU"/>
        </w:rPr>
      </w:pP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p>
    <w:p w:rsidR="008444A8" w:rsidRPr="008444A8" w:rsidRDefault="008444A8" w:rsidP="008444A8">
      <w:pPr>
        <w:spacing w:after="0" w:line="280" w:lineRule="exact"/>
        <w:jc w:val="center"/>
        <w:rPr>
          <w:rFonts w:ascii="Times New Roman" w:eastAsia="Courier New CYR" w:hAnsi="Times New Roman" w:cs="Times New Roman"/>
          <w:b/>
          <w:sz w:val="28"/>
          <w:szCs w:val="28"/>
          <w:lang w:eastAsia="ru-RU"/>
        </w:rPr>
      </w:pPr>
      <w:r w:rsidRPr="008444A8">
        <w:rPr>
          <w:rFonts w:ascii="Times New Roman" w:eastAsia="Courier New CYR" w:hAnsi="Times New Roman" w:cs="Times New Roman"/>
          <w:b/>
          <w:sz w:val="28"/>
          <w:szCs w:val="28"/>
          <w:lang w:eastAsia="ru-RU"/>
        </w:rPr>
        <w:t xml:space="preserve">ОТЗЫВ </w:t>
      </w:r>
    </w:p>
    <w:p w:rsidR="008444A8" w:rsidRPr="008444A8" w:rsidRDefault="008444A8" w:rsidP="008444A8">
      <w:pPr>
        <w:spacing w:after="0" w:line="280" w:lineRule="exact"/>
        <w:jc w:val="center"/>
        <w:rPr>
          <w:rFonts w:ascii="Times New Roman" w:eastAsia="Courier New CYR" w:hAnsi="Times New Roman" w:cs="Times New Roman"/>
          <w:b/>
          <w:sz w:val="28"/>
          <w:szCs w:val="28"/>
          <w:lang w:eastAsia="ru-RU"/>
        </w:rPr>
      </w:pPr>
      <w:r w:rsidRPr="008444A8">
        <w:rPr>
          <w:rFonts w:ascii="Times New Roman" w:eastAsia="Courier New CYR" w:hAnsi="Times New Roman" w:cs="Times New Roman"/>
          <w:b/>
          <w:sz w:val="28"/>
          <w:szCs w:val="28"/>
          <w:lang w:eastAsia="ru-RU"/>
        </w:rPr>
        <w:t xml:space="preserve">об уровне знаний, навыков и умений (профессиональном уровне) </w:t>
      </w:r>
    </w:p>
    <w:p w:rsidR="008444A8" w:rsidRPr="008444A8" w:rsidRDefault="008444A8" w:rsidP="008444A8">
      <w:pPr>
        <w:spacing w:after="0" w:line="280" w:lineRule="exact"/>
        <w:jc w:val="center"/>
        <w:rPr>
          <w:rFonts w:ascii="Times New Roman" w:eastAsia="Courier New CYR" w:hAnsi="Times New Roman" w:cs="Times New Roman"/>
          <w:b/>
          <w:sz w:val="28"/>
          <w:szCs w:val="28"/>
          <w:lang w:eastAsia="ru-RU"/>
        </w:rPr>
      </w:pPr>
      <w:r w:rsidRPr="008444A8">
        <w:rPr>
          <w:rFonts w:ascii="Times New Roman" w:eastAsia="Courier New CYR" w:hAnsi="Times New Roman" w:cs="Times New Roman"/>
          <w:b/>
          <w:sz w:val="28"/>
          <w:szCs w:val="28"/>
          <w:lang w:eastAsia="ru-RU"/>
        </w:rPr>
        <w:t xml:space="preserve">муниципального служащего, представляемого к сдаче </w:t>
      </w:r>
    </w:p>
    <w:p w:rsidR="008444A8" w:rsidRPr="008444A8" w:rsidRDefault="008444A8" w:rsidP="008444A8">
      <w:pPr>
        <w:spacing w:after="0" w:line="280" w:lineRule="exact"/>
        <w:jc w:val="center"/>
        <w:rPr>
          <w:rFonts w:ascii="Times New Roman" w:eastAsia="Courier New CYR" w:hAnsi="Times New Roman" w:cs="Times New Roman"/>
          <w:b/>
          <w:sz w:val="28"/>
          <w:szCs w:val="28"/>
          <w:lang w:eastAsia="ru-RU"/>
        </w:rPr>
      </w:pPr>
      <w:r w:rsidRPr="008444A8">
        <w:rPr>
          <w:rFonts w:ascii="Times New Roman" w:eastAsia="Courier New CYR" w:hAnsi="Times New Roman" w:cs="Times New Roman"/>
          <w:b/>
          <w:sz w:val="28"/>
          <w:szCs w:val="28"/>
          <w:lang w:eastAsia="ru-RU"/>
        </w:rPr>
        <w:t xml:space="preserve">квалификационного экзамена, и о возможности </w:t>
      </w:r>
    </w:p>
    <w:p w:rsidR="008444A8" w:rsidRPr="008444A8" w:rsidRDefault="008444A8" w:rsidP="008444A8">
      <w:pPr>
        <w:spacing w:after="0" w:line="240" w:lineRule="auto"/>
        <w:jc w:val="center"/>
        <w:rPr>
          <w:rFonts w:ascii="Times New Roman" w:eastAsia="Courier New CYR" w:hAnsi="Times New Roman" w:cs="Times New Roman"/>
          <w:b/>
          <w:sz w:val="28"/>
          <w:szCs w:val="28"/>
          <w:lang w:eastAsia="ru-RU"/>
        </w:rPr>
      </w:pPr>
      <w:r w:rsidRPr="008444A8">
        <w:rPr>
          <w:rFonts w:ascii="Times New Roman" w:eastAsia="Courier New CYR" w:hAnsi="Times New Roman" w:cs="Times New Roman"/>
          <w:b/>
          <w:sz w:val="28"/>
          <w:szCs w:val="28"/>
          <w:lang w:eastAsia="ru-RU"/>
        </w:rPr>
        <w:t>присвоения ему классного чина</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 xml:space="preserve">1. Фамилия, имя, отчество </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2. Год, число и месяц рождения 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3. Сведения об образовании, наличие ученой степени, ученого звания</w:t>
      </w:r>
    </w:p>
    <w:p w:rsidR="008444A8" w:rsidRPr="008444A8" w:rsidRDefault="008444A8" w:rsidP="008444A8">
      <w:pPr>
        <w:autoSpaceDE w:val="0"/>
        <w:spacing w:after="0" w:line="240" w:lineRule="auto"/>
        <w:jc w:val="both"/>
        <w:rPr>
          <w:rFonts w:ascii="Times New Roman" w:eastAsia="Courier New CYR" w:hAnsi="Times New Roman" w:cs="Times New Roman"/>
          <w:sz w:val="24"/>
          <w:szCs w:val="28"/>
          <w:lang w:eastAsia="ru-RU"/>
        </w:rPr>
      </w:pPr>
      <w:r w:rsidRPr="008444A8">
        <w:rPr>
          <w:rFonts w:ascii="Times New Roman" w:eastAsia="Courier New CYR" w:hAnsi="Times New Roman" w:cs="Times New Roman"/>
          <w:sz w:val="28"/>
          <w:szCs w:val="28"/>
          <w:lang w:eastAsia="ru-RU"/>
        </w:rPr>
        <w:t xml:space="preserve">____________________________________________________________________ </w:t>
      </w:r>
      <w:r w:rsidRPr="008444A8">
        <w:rPr>
          <w:rFonts w:ascii="Times New Roman" w:eastAsia="Courier New CYR" w:hAnsi="Times New Roman" w:cs="Times New Roman"/>
          <w:sz w:val="24"/>
          <w:szCs w:val="28"/>
          <w:lang w:eastAsia="ru-RU"/>
        </w:rPr>
        <w:t>(когда и какое учебное заведение окончил, специальность и квалификация по образованию)</w:t>
      </w:r>
    </w:p>
    <w:p w:rsidR="008444A8" w:rsidRPr="008444A8" w:rsidRDefault="008444A8" w:rsidP="008444A8">
      <w:pPr>
        <w:autoSpaceDE w:val="0"/>
        <w:spacing w:after="0" w:line="240" w:lineRule="auto"/>
        <w:jc w:val="both"/>
        <w:rPr>
          <w:rFonts w:ascii="Times New Roman" w:eastAsia="Courier New CYR" w:hAnsi="Times New Roman" w:cs="Times New Roman"/>
          <w:spacing w:val="-4"/>
          <w:sz w:val="28"/>
          <w:szCs w:val="28"/>
          <w:lang w:eastAsia="ru-RU"/>
        </w:rPr>
      </w:pPr>
      <w:r w:rsidRPr="008444A8">
        <w:rPr>
          <w:rFonts w:ascii="Times New Roman" w:eastAsia="Courier New CYR" w:hAnsi="Times New Roman" w:cs="Times New Roman"/>
          <w:sz w:val="28"/>
          <w:szCs w:val="28"/>
          <w:lang w:eastAsia="ru-RU"/>
        </w:rPr>
        <w:t>4. Сведения о профессиональной переподготовке, повышении квалификации или стажировке ___________________________</w:t>
      </w:r>
      <w:r>
        <w:rPr>
          <w:rFonts w:ascii="Times New Roman" w:eastAsia="Courier New CYR" w:hAnsi="Times New Roman" w:cs="Times New Roman"/>
          <w:sz w:val="28"/>
          <w:szCs w:val="28"/>
          <w:lang w:eastAsia="ru-RU"/>
        </w:rPr>
        <w:t xml:space="preserve">___________________________ </w:t>
      </w:r>
    </w:p>
    <w:p w:rsidR="008444A8" w:rsidRPr="008444A8" w:rsidRDefault="008444A8" w:rsidP="008444A8">
      <w:pPr>
        <w:autoSpaceDE w:val="0"/>
        <w:spacing w:after="0" w:line="240" w:lineRule="auto"/>
        <w:jc w:val="both"/>
        <w:rPr>
          <w:rFonts w:ascii="Times New Roman" w:eastAsia="Courier New CYR" w:hAnsi="Times New Roman" w:cs="Times New Roman"/>
          <w:sz w:val="24"/>
          <w:szCs w:val="28"/>
          <w:lang w:eastAsia="ru-RU"/>
        </w:rPr>
      </w:pPr>
      <w:r w:rsidRPr="008444A8">
        <w:rPr>
          <w:rFonts w:ascii="Times New Roman" w:eastAsia="Courier New CYR" w:hAnsi="Times New Roman" w:cs="Times New Roman"/>
          <w:spacing w:val="-4"/>
          <w:sz w:val="24"/>
          <w:szCs w:val="28"/>
          <w:lang w:eastAsia="ru-RU"/>
        </w:rPr>
        <w:t>(документы  о профессиональной переподготовке, повышении квалификации или стажировке)</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5. Замещаемая должность муниципальной службы на момент представления                    к сдаче квалификационного экзамена и дата назначения на эту должность ___________________________________________________________________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6. Стаж муниципальной службы, в том числе стаж гражданской службы</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___________________________________________________________________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7. Общий трудовой стаж 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8. Классный чин муниципальной службы 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______________________________________________________</w:t>
      </w:r>
      <w:r>
        <w:rPr>
          <w:rFonts w:ascii="Times New Roman" w:eastAsia="Courier New CYR" w:hAnsi="Times New Roman" w:cs="Times New Roman"/>
          <w:sz w:val="28"/>
          <w:szCs w:val="28"/>
          <w:lang w:eastAsia="ru-RU"/>
        </w:rPr>
        <w:t>______________</w:t>
      </w:r>
    </w:p>
    <w:p w:rsidR="008444A8" w:rsidRPr="008444A8" w:rsidRDefault="008444A8" w:rsidP="008444A8">
      <w:pPr>
        <w:autoSpaceDE w:val="0"/>
        <w:spacing w:after="0" w:line="240" w:lineRule="auto"/>
        <w:ind w:firstLine="709"/>
        <w:jc w:val="center"/>
        <w:rPr>
          <w:rFonts w:ascii="Times New Roman" w:eastAsia="Courier New CYR" w:hAnsi="Times New Roman" w:cs="Times New Roman"/>
          <w:sz w:val="24"/>
          <w:szCs w:val="28"/>
          <w:lang w:eastAsia="ru-RU"/>
        </w:rPr>
      </w:pPr>
      <w:r w:rsidRPr="008444A8">
        <w:rPr>
          <w:rFonts w:ascii="Times New Roman" w:eastAsia="Courier New CYR" w:hAnsi="Times New Roman" w:cs="Times New Roman"/>
          <w:sz w:val="24"/>
          <w:szCs w:val="28"/>
          <w:lang w:eastAsia="ru-RU"/>
        </w:rPr>
        <w:t>(наименование классного чина и дата его присвоения)</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9. Представляется на присвоение классного чина ____________________________________________________________________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10. Перечень основных вопросов (документов), в решении (разработке) которых</w:t>
      </w:r>
    </w:p>
    <w:p w:rsidR="008444A8" w:rsidRPr="008444A8" w:rsidRDefault="008444A8" w:rsidP="008444A8">
      <w:pPr>
        <w:autoSpaceDE w:val="0"/>
        <w:spacing w:after="0" w:line="240" w:lineRule="auto"/>
        <w:ind w:firstLine="709"/>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муниципальный служащий принимал участие ____________________________________________________________________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 xml:space="preserve">11. 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 </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____________________________________________________________________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 xml:space="preserve">Наименование должности непосредственного руководителя муниципального служащего                 </w:t>
      </w:r>
    </w:p>
    <w:p w:rsidR="008444A8" w:rsidRPr="008444A8" w:rsidRDefault="008444A8" w:rsidP="008444A8">
      <w:pPr>
        <w:autoSpaceDE w:val="0"/>
        <w:spacing w:after="0" w:line="240" w:lineRule="auto"/>
        <w:jc w:val="both"/>
        <w:rPr>
          <w:rFonts w:ascii="Times New Roman" w:eastAsia="Times New Roman" w:hAnsi="Times New Roman" w:cs="Times New Roman"/>
          <w:sz w:val="28"/>
          <w:szCs w:val="28"/>
          <w:lang w:eastAsia="ru-RU"/>
        </w:rPr>
      </w:pPr>
      <w:r w:rsidRPr="008444A8">
        <w:rPr>
          <w:rFonts w:ascii="Times New Roman" w:eastAsia="Courier New CYR" w:hAnsi="Times New Roman" w:cs="Times New Roman"/>
          <w:sz w:val="28"/>
          <w:szCs w:val="28"/>
          <w:lang w:eastAsia="ru-RU"/>
        </w:rPr>
        <w:t>______________________</w:t>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Pr>
          <w:rFonts w:ascii="Times New Roman" w:eastAsia="Courier New CYR" w:hAnsi="Times New Roman" w:cs="Times New Roman"/>
          <w:sz w:val="28"/>
          <w:szCs w:val="28"/>
          <w:lang w:eastAsia="ru-RU"/>
        </w:rPr>
        <w:t xml:space="preserve">         </w:t>
      </w:r>
      <w:r w:rsidRPr="008444A8">
        <w:rPr>
          <w:rFonts w:ascii="Times New Roman" w:eastAsia="Courier New CYR" w:hAnsi="Times New Roman" w:cs="Times New Roman"/>
          <w:sz w:val="28"/>
          <w:szCs w:val="28"/>
          <w:lang w:eastAsia="ru-RU"/>
        </w:rPr>
        <w:t>______________________</w:t>
      </w:r>
    </w:p>
    <w:p w:rsidR="008444A8" w:rsidRPr="008444A8" w:rsidRDefault="008444A8" w:rsidP="008444A8">
      <w:pPr>
        <w:autoSpaceDE w:val="0"/>
        <w:spacing w:after="0" w:line="240" w:lineRule="auto"/>
        <w:jc w:val="both"/>
        <w:rPr>
          <w:rFonts w:ascii="Times New Roman" w:eastAsia="Courier New CYR" w:hAnsi="Times New Roman" w:cs="Times New Roman"/>
          <w:sz w:val="24"/>
          <w:szCs w:val="28"/>
          <w:lang w:eastAsia="ru-RU"/>
        </w:rPr>
      </w:pPr>
      <w:r w:rsidRPr="008444A8">
        <w:rPr>
          <w:rFonts w:ascii="Times New Roman" w:eastAsia="Courier New CYR" w:hAnsi="Times New Roman" w:cs="Times New Roman"/>
          <w:sz w:val="28"/>
          <w:szCs w:val="28"/>
          <w:lang w:eastAsia="ru-RU"/>
        </w:rPr>
        <w:t xml:space="preserve">             </w:t>
      </w:r>
      <w:r w:rsidRPr="008444A8">
        <w:rPr>
          <w:rFonts w:ascii="Times New Roman" w:eastAsia="Courier New CYR" w:hAnsi="Times New Roman" w:cs="Times New Roman"/>
          <w:sz w:val="24"/>
          <w:szCs w:val="28"/>
          <w:lang w:eastAsia="ru-RU"/>
        </w:rPr>
        <w:t>(подпись)</w:t>
      </w:r>
      <w:r w:rsidRPr="008444A8">
        <w:rPr>
          <w:rFonts w:ascii="Times New Roman" w:eastAsia="Courier New CYR" w:hAnsi="Times New Roman" w:cs="Times New Roman"/>
          <w:sz w:val="28"/>
          <w:szCs w:val="28"/>
          <w:lang w:eastAsia="ru-RU"/>
        </w:rPr>
        <w:t xml:space="preserve">                    </w:t>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4"/>
          <w:szCs w:val="28"/>
          <w:lang w:eastAsia="ru-RU"/>
        </w:rPr>
        <w:t xml:space="preserve"> (инициалы, фамилия)</w:t>
      </w:r>
    </w:p>
    <w:p w:rsid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t>«___» ______________ 20__ г.</w:t>
      </w:r>
    </w:p>
    <w:p w:rsidR="008444A8" w:rsidRPr="008444A8" w:rsidRDefault="008444A8" w:rsidP="008444A8">
      <w:pPr>
        <w:autoSpaceDE w:val="0"/>
        <w:spacing w:after="0" w:line="240" w:lineRule="auto"/>
        <w:jc w:val="both"/>
        <w:rPr>
          <w:rFonts w:ascii="Times New Roman" w:eastAsia="Courier New CYR" w:hAnsi="Times New Roman" w:cs="Times New Roman"/>
          <w:sz w:val="28"/>
          <w:szCs w:val="28"/>
          <w:lang w:eastAsia="ru-RU"/>
        </w:rPr>
      </w:pPr>
    </w:p>
    <w:p w:rsidR="008444A8" w:rsidRPr="008444A8" w:rsidRDefault="008444A8" w:rsidP="008444A8">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Courier New CYR" w:hAnsi="Times New Roman" w:cs="Times New Roman"/>
          <w:sz w:val="28"/>
          <w:szCs w:val="28"/>
          <w:lang w:eastAsia="ru-RU"/>
        </w:rPr>
        <w:t xml:space="preserve">С </w:t>
      </w:r>
      <w:r w:rsidRPr="008444A8">
        <w:rPr>
          <w:rFonts w:ascii="Times New Roman" w:eastAsia="Courier New CYR" w:hAnsi="Times New Roman" w:cs="Times New Roman"/>
          <w:sz w:val="28"/>
          <w:szCs w:val="28"/>
          <w:lang w:eastAsia="ru-RU"/>
        </w:rPr>
        <w:t>отзывом ознакомлен(а)   ______________</w:t>
      </w:r>
      <w:r>
        <w:rPr>
          <w:rFonts w:ascii="Times New Roman" w:eastAsia="Courier New CYR" w:hAnsi="Times New Roman" w:cs="Times New Roman"/>
          <w:sz w:val="28"/>
          <w:szCs w:val="28"/>
          <w:lang w:eastAsia="ru-RU"/>
        </w:rPr>
        <w:t>___________________________</w:t>
      </w:r>
    </w:p>
    <w:p w:rsidR="008444A8" w:rsidRPr="008444A8" w:rsidRDefault="008444A8" w:rsidP="008444A8">
      <w:pPr>
        <w:autoSpaceDE w:val="0"/>
        <w:spacing w:after="0" w:line="240" w:lineRule="auto"/>
        <w:ind w:left="2124" w:firstLine="708"/>
        <w:jc w:val="both"/>
        <w:rPr>
          <w:rFonts w:ascii="Times New Roman" w:eastAsia="Times New Roman" w:hAnsi="Times New Roman" w:cs="Times New Roman"/>
          <w:sz w:val="24"/>
          <w:szCs w:val="28"/>
          <w:lang w:eastAsia="ru-RU"/>
        </w:rPr>
      </w:pPr>
      <w:r w:rsidRPr="008444A8">
        <w:rPr>
          <w:rFonts w:ascii="Times New Roman" w:eastAsia="Times New Roman" w:hAnsi="Times New Roman" w:cs="Times New Roman"/>
          <w:sz w:val="24"/>
          <w:szCs w:val="28"/>
          <w:lang w:eastAsia="ru-RU"/>
        </w:rPr>
        <w:t xml:space="preserve">        (подпись и дата ознакомления, инициалы, фамилия)</w:t>
      </w:r>
    </w:p>
    <w:p w:rsidR="008444A8" w:rsidRDefault="008444A8" w:rsidP="008444A8">
      <w:pPr>
        <w:spacing w:after="0" w:line="240" w:lineRule="auto"/>
        <w:ind w:left="5040" w:firstLine="709"/>
        <w:jc w:val="center"/>
        <w:rPr>
          <w:rFonts w:ascii="Times New Roman" w:eastAsia="Courier New CYR" w:hAnsi="Times New Roman" w:cs="Times New Roman"/>
          <w:sz w:val="28"/>
          <w:szCs w:val="28"/>
          <w:lang w:eastAsia="ru-RU"/>
        </w:rPr>
      </w:pPr>
    </w:p>
    <w:p w:rsidR="008444A8" w:rsidRDefault="008444A8" w:rsidP="008444A8">
      <w:pPr>
        <w:spacing w:after="0" w:line="240" w:lineRule="auto"/>
        <w:ind w:left="5040" w:firstLine="709"/>
        <w:jc w:val="center"/>
        <w:rPr>
          <w:rFonts w:ascii="Times New Roman" w:eastAsia="Courier New CYR" w:hAnsi="Times New Roman" w:cs="Times New Roman"/>
          <w:sz w:val="28"/>
          <w:szCs w:val="28"/>
          <w:lang w:eastAsia="ru-RU"/>
        </w:rPr>
      </w:pPr>
    </w:p>
    <w:p w:rsidR="008444A8" w:rsidRPr="008444A8" w:rsidRDefault="008444A8" w:rsidP="008444A8">
      <w:pPr>
        <w:spacing w:after="0" w:line="240" w:lineRule="auto"/>
        <w:ind w:left="5040" w:firstLine="709"/>
        <w:jc w:val="center"/>
        <w:rPr>
          <w:rFonts w:ascii="Times New Roman" w:eastAsia="Courier New CYR" w:hAnsi="Times New Roman" w:cs="Times New Roman"/>
          <w:sz w:val="28"/>
          <w:szCs w:val="28"/>
          <w:lang w:eastAsia="ru-RU"/>
        </w:rPr>
      </w:pPr>
      <w:r w:rsidRPr="008444A8">
        <w:rPr>
          <w:rFonts w:ascii="Times New Roman" w:eastAsia="Courier New CYR" w:hAnsi="Times New Roman" w:cs="Times New Roman"/>
          <w:sz w:val="28"/>
          <w:szCs w:val="28"/>
          <w:lang w:eastAsia="ru-RU"/>
        </w:rPr>
        <w:lastRenderedPageBreak/>
        <w:t>Приложение 2</w:t>
      </w:r>
    </w:p>
    <w:p w:rsidR="008444A8" w:rsidRPr="008444A8" w:rsidRDefault="008444A8" w:rsidP="008444A8">
      <w:pPr>
        <w:spacing w:after="0" w:line="240" w:lineRule="auto"/>
        <w:ind w:firstLine="709"/>
        <w:jc w:val="center"/>
        <w:rPr>
          <w:rFonts w:ascii="Times New Roman" w:eastAsia="Times New Roman" w:hAnsi="Times New Roman" w:cs="Times New Roman"/>
          <w:sz w:val="28"/>
          <w:szCs w:val="28"/>
          <w:lang w:eastAsia="ru-RU"/>
        </w:rPr>
      </w:pP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Courier New CYR" w:hAnsi="Times New Roman" w:cs="Times New Roman"/>
          <w:sz w:val="28"/>
          <w:szCs w:val="28"/>
          <w:lang w:eastAsia="ru-RU"/>
        </w:rPr>
        <w:tab/>
      </w:r>
      <w:r w:rsidRPr="008444A8">
        <w:rPr>
          <w:rFonts w:ascii="Times New Roman" w:eastAsia="Times New Roman" w:hAnsi="Times New Roman" w:cs="Times New Roman"/>
          <w:sz w:val="28"/>
          <w:szCs w:val="28"/>
          <w:lang w:eastAsia="ru-RU"/>
        </w:rPr>
        <w:t>к Положению</w:t>
      </w:r>
    </w:p>
    <w:p w:rsidR="008444A8" w:rsidRPr="008444A8" w:rsidRDefault="008444A8" w:rsidP="008444A8">
      <w:pPr>
        <w:spacing w:after="0" w:line="240" w:lineRule="auto"/>
        <w:ind w:firstLine="709"/>
        <w:jc w:val="center"/>
        <w:rPr>
          <w:rFonts w:ascii="Times New Roman" w:eastAsia="Courier New CYR" w:hAnsi="Times New Roman" w:cs="Times New Roman"/>
          <w:sz w:val="28"/>
          <w:szCs w:val="28"/>
          <w:lang w:eastAsia="ru-RU"/>
        </w:rPr>
      </w:pP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r w:rsidRPr="008444A8">
        <w:rPr>
          <w:rFonts w:ascii="Times New Roman" w:eastAsia="Times New Roman" w:hAnsi="Times New Roman" w:cs="Times New Roman"/>
          <w:sz w:val="28"/>
          <w:szCs w:val="28"/>
          <w:lang w:eastAsia="ru-RU"/>
        </w:rPr>
        <w:tab/>
      </w:r>
    </w:p>
    <w:p w:rsidR="008444A8" w:rsidRPr="008444A8" w:rsidRDefault="008444A8" w:rsidP="008444A8">
      <w:pPr>
        <w:widowControl w:val="0"/>
        <w:autoSpaceDE w:val="0"/>
        <w:autoSpaceDN w:val="0"/>
        <w:adjustRightInd w:val="0"/>
        <w:spacing w:after="0" w:line="280" w:lineRule="exact"/>
        <w:ind w:firstLine="709"/>
        <w:jc w:val="both"/>
        <w:rPr>
          <w:rFonts w:ascii="Times New Roman" w:eastAsia="Times New Roman" w:hAnsi="Times New Roman" w:cs="Times New Roman"/>
          <w:bCs/>
          <w:sz w:val="28"/>
          <w:szCs w:val="28"/>
          <w:lang w:eastAsia="ru-RU"/>
        </w:rPr>
      </w:pPr>
    </w:p>
    <w:p w:rsidR="008444A8" w:rsidRPr="008444A8" w:rsidRDefault="008444A8" w:rsidP="008444A8">
      <w:pPr>
        <w:spacing w:after="0" w:line="240" w:lineRule="auto"/>
        <w:jc w:val="center"/>
        <w:outlineLvl w:val="0"/>
        <w:rPr>
          <w:rFonts w:ascii="Times New Roman" w:eastAsia="Times New Roman" w:hAnsi="Times New Roman" w:cs="Times New Roman"/>
          <w:b/>
          <w:bCs/>
          <w:kern w:val="32"/>
          <w:sz w:val="28"/>
          <w:szCs w:val="28"/>
          <w:lang w:eastAsia="ru-RU"/>
        </w:rPr>
      </w:pPr>
      <w:r w:rsidRPr="008444A8">
        <w:rPr>
          <w:rFonts w:ascii="Times New Roman" w:eastAsia="Times New Roman" w:hAnsi="Times New Roman" w:cs="Times New Roman"/>
          <w:b/>
          <w:bCs/>
          <w:kern w:val="32"/>
          <w:sz w:val="28"/>
          <w:szCs w:val="28"/>
          <w:lang w:eastAsia="ru-RU"/>
        </w:rPr>
        <w:t>Экзаменационный лист</w:t>
      </w:r>
      <w:r w:rsidRPr="008444A8">
        <w:rPr>
          <w:rFonts w:ascii="Times New Roman" w:eastAsia="Times New Roman" w:hAnsi="Times New Roman" w:cs="Times New Roman"/>
          <w:b/>
          <w:bCs/>
          <w:kern w:val="32"/>
          <w:sz w:val="28"/>
          <w:szCs w:val="28"/>
          <w:lang w:eastAsia="ru-RU"/>
        </w:rPr>
        <w:br/>
        <w:t>муниципального служащего</w:t>
      </w: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 Фамилия, имя, отчество 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2. Год, число и месяц рождения 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bookmarkStart w:id="152" w:name="sub_9003"/>
      <w:r w:rsidRPr="008444A8">
        <w:rPr>
          <w:rFonts w:ascii="Times New Roman" w:eastAsia="Arial Unicode MS" w:hAnsi="Times New Roman" w:cs="Times New Roman"/>
          <w:sz w:val="28"/>
          <w:szCs w:val="28"/>
          <w:lang w:eastAsia="zh-CN" w:bidi="hi-IN"/>
        </w:rPr>
        <w:t>3. Сведения о профессиональном  образовании,  наличии  ученой  степени,</w:t>
      </w:r>
    </w:p>
    <w:bookmarkEnd w:id="152"/>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ученого звания _________________________________________________ ____</w:t>
      </w:r>
    </w:p>
    <w:p w:rsidR="008444A8" w:rsidRPr="008444A8" w:rsidRDefault="008444A8" w:rsidP="008444A8">
      <w:pPr>
        <w:widowControl w:val="0"/>
        <w:suppressAutoHyphens/>
        <w:spacing w:after="0" w:line="240" w:lineRule="auto"/>
        <w:jc w:val="center"/>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(когда и какую образовательную организацию окончил, квалификация по</w:t>
      </w:r>
    </w:p>
    <w:p w:rsidR="008444A8" w:rsidRPr="008444A8" w:rsidRDefault="008444A8" w:rsidP="008444A8">
      <w:pPr>
        <w:widowControl w:val="0"/>
        <w:suppressAutoHyphens/>
        <w:spacing w:after="0" w:line="240" w:lineRule="auto"/>
        <w:jc w:val="center"/>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специальности или направлению подготовки, ученая степень, ученое звание)</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bookmarkStart w:id="153" w:name="sub_9004"/>
      <w:r w:rsidRPr="008444A8">
        <w:rPr>
          <w:rFonts w:ascii="Times New Roman" w:eastAsia="Arial Unicode MS" w:hAnsi="Times New Roman" w:cs="Times New Roman"/>
          <w:sz w:val="28"/>
          <w:szCs w:val="28"/>
          <w:lang w:eastAsia="zh-CN" w:bidi="hi-IN"/>
        </w:rPr>
        <w:t>4. Сведения о дополнительном профессиональном образовании</w:t>
      </w:r>
    </w:p>
    <w:bookmarkEnd w:id="153"/>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 xml:space="preserve">     (документы о квалификации, подтверждающие повышение или присвоение</w:t>
      </w:r>
    </w:p>
    <w:p w:rsidR="008444A8" w:rsidRPr="008444A8" w:rsidRDefault="008444A8" w:rsidP="008444A8">
      <w:pPr>
        <w:widowControl w:val="0"/>
        <w:suppressAutoHyphens/>
        <w:spacing w:after="0" w:line="240" w:lineRule="auto"/>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 xml:space="preserve">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rsidR="008444A8" w:rsidRPr="008444A8" w:rsidRDefault="008444A8" w:rsidP="008444A8">
      <w:pPr>
        <w:widowControl w:val="0"/>
        <w:suppressAutoHyphens/>
        <w:spacing w:after="0" w:line="240" w:lineRule="auto"/>
        <w:jc w:val="both"/>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5. Замещаемая должность муниципальной службы на день проведения квалификационного экзамена и дата назначения на эту должность</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6. Стаж муниципальной службы 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8"/>
          <w:szCs w:val="28"/>
          <w:lang w:eastAsia="zh-CN" w:bidi="hi-IN"/>
        </w:rPr>
        <w:t xml:space="preserve">          </w:t>
      </w:r>
      <w:r w:rsidRPr="008444A8">
        <w:rPr>
          <w:rFonts w:ascii="Times New Roman" w:eastAsia="Arial Unicode MS" w:hAnsi="Times New Roman" w:cs="Times New Roman"/>
          <w:sz w:val="28"/>
          <w:szCs w:val="28"/>
          <w:lang w:eastAsia="zh-CN" w:bidi="hi-IN"/>
        </w:rPr>
        <w:tab/>
        <w:t xml:space="preserve">                                          </w:t>
      </w:r>
      <w:r w:rsidRPr="008444A8">
        <w:rPr>
          <w:rFonts w:ascii="Times New Roman" w:eastAsia="Arial Unicode MS" w:hAnsi="Times New Roman" w:cs="Times New Roman"/>
          <w:sz w:val="24"/>
          <w:szCs w:val="28"/>
          <w:lang w:eastAsia="zh-CN" w:bidi="hi-IN"/>
        </w:rPr>
        <w:t>(в том числе стаж государственной гражданской службы)</w:t>
      </w: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7. Общий трудовой стаж 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8. Классный чин муниципальной службы ____________________________________________________________________</w:t>
      </w:r>
    </w:p>
    <w:p w:rsidR="008444A8" w:rsidRPr="008444A8" w:rsidRDefault="008444A8" w:rsidP="008444A8">
      <w:pPr>
        <w:widowControl w:val="0"/>
        <w:suppressAutoHyphens/>
        <w:spacing w:after="0" w:line="240" w:lineRule="auto"/>
        <w:ind w:firstLine="709"/>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8"/>
          <w:szCs w:val="28"/>
          <w:lang w:eastAsia="zh-CN" w:bidi="hi-IN"/>
        </w:rPr>
        <w:t xml:space="preserve">                      </w:t>
      </w:r>
      <w:r w:rsidRPr="008444A8">
        <w:rPr>
          <w:rFonts w:ascii="Times New Roman" w:eastAsia="Arial Unicode MS" w:hAnsi="Times New Roman" w:cs="Times New Roman"/>
          <w:sz w:val="24"/>
          <w:szCs w:val="28"/>
          <w:lang w:eastAsia="zh-CN" w:bidi="hi-IN"/>
        </w:rPr>
        <w:t>(наименование классного чина и дата его присвоения)</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9. Вопросы к муниципальному служащему и краткие ответы на них 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10. Замечания и предложения, высказанные аттестационной комиссией 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11. Предложения, высказанные муниципальным служащим 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____________________________________________________________________</w:t>
      </w:r>
    </w:p>
    <w:p w:rsidR="008444A8" w:rsidRPr="008444A8" w:rsidRDefault="008444A8" w:rsidP="008444A8">
      <w:pPr>
        <w:widowControl w:val="0"/>
        <w:suppressAutoHyphens/>
        <w:spacing w:after="0" w:line="240" w:lineRule="auto"/>
        <w:jc w:val="both"/>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(признать, что муниципальный служащий сдал квалификационный экзамен и рекомендовать его для присвоений классного    чина муниципальной службы; признать, что муниципальный  служащий не сдал квалификационный экзамен)</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13. Количественный состав аттестационной (конкурсной) комиссии 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На  заседании  присутствовало  ___  членов  аттестационной комиссии</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Количество голосов за ____, против_______</w:t>
      </w:r>
    </w:p>
    <w:p w:rsidR="008444A8" w:rsidRPr="008444A8" w:rsidRDefault="008444A8" w:rsidP="008444A8">
      <w:pPr>
        <w:widowControl w:val="0"/>
        <w:suppressAutoHyphens/>
        <w:spacing w:after="0" w:line="240" w:lineRule="auto"/>
        <w:jc w:val="center"/>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lastRenderedPageBreak/>
        <w:t>2</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14. Примечания ______________________________________________________</w:t>
      </w:r>
    </w:p>
    <w:p w:rsidR="008444A8" w:rsidRPr="008444A8" w:rsidRDefault="008444A8" w:rsidP="008444A8">
      <w:pPr>
        <w:widowControl w:val="0"/>
        <w:suppressAutoHyphens/>
        <w:spacing w:after="0" w:line="240" w:lineRule="auto"/>
        <w:ind w:firstLine="709"/>
        <w:rPr>
          <w:rFonts w:ascii="Times New Roman" w:eastAsia="Arial Unicode MS" w:hAnsi="Times New Roman" w:cs="Times New Roman"/>
          <w:sz w:val="28"/>
          <w:szCs w:val="28"/>
          <w:lang w:eastAsia="zh-CN" w:bidi="hi-IN"/>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Председатель</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аттестационной (конкурсной) комиссии     (подпись)  (расшифровка подписи)</w:t>
      </w:r>
    </w:p>
    <w:p w:rsidR="008444A8" w:rsidRPr="008444A8" w:rsidRDefault="008444A8" w:rsidP="008444A8">
      <w:pPr>
        <w:widowControl w:val="0"/>
        <w:suppressAutoHyphens/>
        <w:spacing w:after="0" w:line="240" w:lineRule="auto"/>
        <w:ind w:firstLine="709"/>
        <w:rPr>
          <w:rFonts w:ascii="Times New Roman" w:eastAsia="Arial Unicode MS" w:hAnsi="Times New Roman" w:cs="Times New Roman"/>
          <w:sz w:val="28"/>
          <w:szCs w:val="28"/>
          <w:lang w:eastAsia="zh-CN" w:bidi="hi-IN"/>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Заместитель председателя</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аттестационной (конкурсной) комиссии     (подпись) (расшифровка подписи)</w:t>
      </w:r>
    </w:p>
    <w:p w:rsidR="008444A8" w:rsidRPr="008444A8" w:rsidRDefault="008444A8" w:rsidP="008444A8">
      <w:pPr>
        <w:widowControl w:val="0"/>
        <w:suppressAutoHyphens/>
        <w:spacing w:after="0" w:line="240" w:lineRule="auto"/>
        <w:ind w:firstLine="709"/>
        <w:rPr>
          <w:rFonts w:ascii="Times New Roman" w:eastAsia="Arial Unicode MS" w:hAnsi="Times New Roman" w:cs="Times New Roman"/>
          <w:sz w:val="28"/>
          <w:szCs w:val="28"/>
          <w:lang w:eastAsia="zh-CN" w:bidi="hi-IN"/>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Секретарь аттестационной</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(конкурсной) комиссии                                  (подпись) (расшифровка подписи)</w:t>
      </w:r>
    </w:p>
    <w:p w:rsidR="008444A8" w:rsidRPr="008444A8" w:rsidRDefault="008444A8" w:rsidP="008444A8">
      <w:pPr>
        <w:widowControl w:val="0"/>
        <w:suppressAutoHyphens/>
        <w:spacing w:after="0" w:line="240" w:lineRule="auto"/>
        <w:ind w:firstLine="709"/>
        <w:rPr>
          <w:rFonts w:ascii="Times New Roman" w:eastAsia="Arial Unicode MS" w:hAnsi="Times New Roman" w:cs="Times New Roman"/>
          <w:sz w:val="28"/>
          <w:szCs w:val="28"/>
          <w:lang w:eastAsia="zh-CN" w:bidi="hi-IN"/>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Члены аттестационной</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(конкурсной) комиссии                                  (подпись) (расшифровка подписи)</w:t>
      </w: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 xml:space="preserve">                                                                            (подпись) (расшифровка подписи)</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Дата проведения квалификационного экзамена</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____________________________________________________________________</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С экзаменационным листом ознакомился ___________________________________________________________________</w:t>
      </w:r>
    </w:p>
    <w:p w:rsidR="008444A8" w:rsidRPr="008444A8" w:rsidRDefault="008444A8" w:rsidP="008444A8">
      <w:pPr>
        <w:widowControl w:val="0"/>
        <w:suppressAutoHyphens/>
        <w:spacing w:after="0" w:line="240" w:lineRule="auto"/>
        <w:ind w:firstLine="709"/>
        <w:jc w:val="center"/>
        <w:rPr>
          <w:rFonts w:ascii="Times New Roman" w:eastAsia="Arial Unicode MS" w:hAnsi="Times New Roman" w:cs="Times New Roman"/>
          <w:sz w:val="24"/>
          <w:szCs w:val="28"/>
          <w:lang w:eastAsia="zh-CN" w:bidi="hi-IN"/>
        </w:rPr>
      </w:pPr>
      <w:r w:rsidRPr="008444A8">
        <w:rPr>
          <w:rFonts w:ascii="Times New Roman" w:eastAsia="Arial Unicode MS" w:hAnsi="Times New Roman" w:cs="Times New Roman"/>
          <w:sz w:val="24"/>
          <w:szCs w:val="28"/>
          <w:lang w:eastAsia="zh-CN" w:bidi="hi-IN"/>
        </w:rPr>
        <w:t>(подпись муниципального служащего, дата)</w:t>
      </w: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(место для печати</w:t>
      </w:r>
    </w:p>
    <w:p w:rsidR="008444A8" w:rsidRPr="008444A8" w:rsidRDefault="008444A8" w:rsidP="008444A8">
      <w:pPr>
        <w:widowControl w:val="0"/>
        <w:suppressAutoHyphens/>
        <w:spacing w:after="0" w:line="240" w:lineRule="auto"/>
        <w:rPr>
          <w:rFonts w:ascii="Times New Roman" w:eastAsia="Arial Unicode MS" w:hAnsi="Times New Roman" w:cs="Times New Roman"/>
          <w:sz w:val="28"/>
          <w:szCs w:val="28"/>
          <w:lang w:eastAsia="zh-CN" w:bidi="hi-IN"/>
        </w:rPr>
      </w:pPr>
      <w:r w:rsidRPr="008444A8">
        <w:rPr>
          <w:rFonts w:ascii="Times New Roman" w:eastAsia="Arial Unicode MS" w:hAnsi="Times New Roman" w:cs="Times New Roman"/>
          <w:sz w:val="28"/>
          <w:szCs w:val="28"/>
          <w:lang w:eastAsia="zh-CN" w:bidi="hi-IN"/>
        </w:rPr>
        <w:t>государственного органа)</w:t>
      </w: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pacing w:after="0" w:line="240" w:lineRule="auto"/>
        <w:ind w:firstLine="709"/>
        <w:jc w:val="both"/>
        <w:rPr>
          <w:rFonts w:ascii="Times New Roman" w:eastAsia="Times New Roman" w:hAnsi="Times New Roman" w:cs="Times New Roman"/>
          <w:sz w:val="28"/>
          <w:szCs w:val="28"/>
          <w:lang w:eastAsia="ru-RU"/>
        </w:rPr>
      </w:pPr>
    </w:p>
    <w:p w:rsidR="008444A8" w:rsidRPr="008444A8" w:rsidRDefault="008444A8" w:rsidP="008444A8">
      <w:pPr>
        <w:suppressAutoHyphens/>
        <w:spacing w:after="0" w:line="240" w:lineRule="auto"/>
        <w:ind w:left="5664"/>
        <w:rPr>
          <w:rFonts w:ascii="Times New Roman" w:eastAsia="Times New Roman" w:hAnsi="Times New Roman" w:cs="Times New Roman"/>
          <w:sz w:val="28"/>
          <w:szCs w:val="28"/>
          <w:lang w:eastAsia="zh-CN"/>
        </w:rPr>
      </w:pPr>
      <w:r w:rsidRPr="008444A8">
        <w:rPr>
          <w:rFonts w:ascii="Times New Roman" w:eastAsia="Times New Roman" w:hAnsi="Times New Roman" w:cs="Times New Roman"/>
          <w:sz w:val="28"/>
          <w:szCs w:val="28"/>
          <w:lang w:eastAsia="zh-CN"/>
        </w:rPr>
        <w:t xml:space="preserve">       </w:t>
      </w:r>
    </w:p>
    <w:p w:rsidR="001B47B8" w:rsidRPr="00345770" w:rsidRDefault="001B47B8" w:rsidP="003A40F0">
      <w:pPr>
        <w:spacing w:after="0" w:line="240" w:lineRule="auto"/>
        <w:ind w:firstLine="709"/>
        <w:jc w:val="both"/>
        <w:rPr>
          <w:rFonts w:ascii="Times New Roman" w:hAnsi="Times New Roman" w:cs="Times New Roman"/>
          <w:sz w:val="28"/>
          <w:szCs w:val="28"/>
        </w:rPr>
      </w:pPr>
    </w:p>
    <w:sectPr w:rsidR="001B47B8" w:rsidRPr="00345770" w:rsidSect="001852D7">
      <w:pgSz w:w="11906" w:h="16838" w:code="9"/>
      <w:pgMar w:top="1134" w:right="567" w:bottom="1134" w:left="1701" w:header="96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7D" w:rsidRDefault="0082277D" w:rsidP="00471410">
      <w:pPr>
        <w:spacing w:after="0" w:line="240" w:lineRule="auto"/>
      </w:pPr>
      <w:r>
        <w:separator/>
      </w:r>
    </w:p>
  </w:endnote>
  <w:endnote w:type="continuationSeparator" w:id="0">
    <w:p w:rsidR="0082277D" w:rsidRDefault="0082277D"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PT Serif">
    <w:panose1 w:val="020A0603040505020204"/>
    <w:charset w:val="CC"/>
    <w:family w:val="roman"/>
    <w:pitch w:val="variable"/>
    <w:sig w:usb0="A00002EF" w:usb1="5000204B" w:usb2="00000000" w:usb3="00000000" w:csb0="00000097"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7D" w:rsidRDefault="0082277D" w:rsidP="00471410">
      <w:pPr>
        <w:spacing w:after="0" w:line="240" w:lineRule="auto"/>
      </w:pPr>
      <w:r>
        <w:separator/>
      </w:r>
    </w:p>
  </w:footnote>
  <w:footnote w:type="continuationSeparator" w:id="0">
    <w:p w:rsidR="0082277D" w:rsidRDefault="0082277D" w:rsidP="00471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30E73B1A"/>
    <w:multiLevelType w:val="hybridMultilevel"/>
    <w:tmpl w:val="BAC8FF48"/>
    <w:lvl w:ilvl="0" w:tplc="507C3842">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6" w15:restartNumberingAfterBreak="0">
    <w:nsid w:val="340901E5"/>
    <w:multiLevelType w:val="hybridMultilevel"/>
    <w:tmpl w:val="60CA988E"/>
    <w:lvl w:ilvl="0" w:tplc="7B561F5C">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8104CDC"/>
    <w:multiLevelType w:val="hybridMultilevel"/>
    <w:tmpl w:val="54548A76"/>
    <w:lvl w:ilvl="0" w:tplc="8D5208F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03BC7"/>
    <w:rsid w:val="000044E9"/>
    <w:rsid w:val="00007BA4"/>
    <w:rsid w:val="00016B0A"/>
    <w:rsid w:val="00023FD1"/>
    <w:rsid w:val="00031A5F"/>
    <w:rsid w:val="00031AB7"/>
    <w:rsid w:val="00034523"/>
    <w:rsid w:val="0003559C"/>
    <w:rsid w:val="00036D17"/>
    <w:rsid w:val="0004156F"/>
    <w:rsid w:val="00041F5F"/>
    <w:rsid w:val="0004512F"/>
    <w:rsid w:val="00051759"/>
    <w:rsid w:val="000525A8"/>
    <w:rsid w:val="00060648"/>
    <w:rsid w:val="000746F8"/>
    <w:rsid w:val="000803D3"/>
    <w:rsid w:val="00081C3E"/>
    <w:rsid w:val="0008369E"/>
    <w:rsid w:val="000849B5"/>
    <w:rsid w:val="00090F95"/>
    <w:rsid w:val="000960FA"/>
    <w:rsid w:val="000A2B03"/>
    <w:rsid w:val="000B139A"/>
    <w:rsid w:val="000C12D1"/>
    <w:rsid w:val="000C5BD1"/>
    <w:rsid w:val="000C610D"/>
    <w:rsid w:val="000C689C"/>
    <w:rsid w:val="000E0BD5"/>
    <w:rsid w:val="000E5D20"/>
    <w:rsid w:val="000F2CC2"/>
    <w:rsid w:val="000F5A85"/>
    <w:rsid w:val="000F72CC"/>
    <w:rsid w:val="00102512"/>
    <w:rsid w:val="00102A9C"/>
    <w:rsid w:val="00103064"/>
    <w:rsid w:val="00105111"/>
    <w:rsid w:val="0011069A"/>
    <w:rsid w:val="00121FDB"/>
    <w:rsid w:val="00123A4E"/>
    <w:rsid w:val="00137576"/>
    <w:rsid w:val="00142A5E"/>
    <w:rsid w:val="0014300A"/>
    <w:rsid w:val="001445A8"/>
    <w:rsid w:val="001558FC"/>
    <w:rsid w:val="00155EAD"/>
    <w:rsid w:val="0016283C"/>
    <w:rsid w:val="00164927"/>
    <w:rsid w:val="001727E7"/>
    <w:rsid w:val="00172BBE"/>
    <w:rsid w:val="0017754B"/>
    <w:rsid w:val="00184915"/>
    <w:rsid w:val="00184B9F"/>
    <w:rsid w:val="00185085"/>
    <w:rsid w:val="001852D7"/>
    <w:rsid w:val="00185F0F"/>
    <w:rsid w:val="001A529F"/>
    <w:rsid w:val="001B47B8"/>
    <w:rsid w:val="001C45A6"/>
    <w:rsid w:val="001D50B6"/>
    <w:rsid w:val="001D6897"/>
    <w:rsid w:val="001D6913"/>
    <w:rsid w:val="001D7386"/>
    <w:rsid w:val="001D73DD"/>
    <w:rsid w:val="001E20E3"/>
    <w:rsid w:val="001E352F"/>
    <w:rsid w:val="001E6482"/>
    <w:rsid w:val="002020EA"/>
    <w:rsid w:val="00205692"/>
    <w:rsid w:val="00216E46"/>
    <w:rsid w:val="00221863"/>
    <w:rsid w:val="00231E1F"/>
    <w:rsid w:val="0024070F"/>
    <w:rsid w:val="00247C0B"/>
    <w:rsid w:val="00250350"/>
    <w:rsid w:val="00251DD6"/>
    <w:rsid w:val="00251DD7"/>
    <w:rsid w:val="0025594C"/>
    <w:rsid w:val="002571A6"/>
    <w:rsid w:val="00260B02"/>
    <w:rsid w:val="002744B3"/>
    <w:rsid w:val="00274A8B"/>
    <w:rsid w:val="00296A8E"/>
    <w:rsid w:val="002C4B8A"/>
    <w:rsid w:val="002D2982"/>
    <w:rsid w:val="002D4D67"/>
    <w:rsid w:val="002D617B"/>
    <w:rsid w:val="002E2971"/>
    <w:rsid w:val="002E41BC"/>
    <w:rsid w:val="002E6180"/>
    <w:rsid w:val="002F09E8"/>
    <w:rsid w:val="002F4856"/>
    <w:rsid w:val="002F697A"/>
    <w:rsid w:val="00302C59"/>
    <w:rsid w:val="00303911"/>
    <w:rsid w:val="00313AB1"/>
    <w:rsid w:val="003265D4"/>
    <w:rsid w:val="003307CF"/>
    <w:rsid w:val="00334F6A"/>
    <w:rsid w:val="00344A9B"/>
    <w:rsid w:val="00345770"/>
    <w:rsid w:val="00351F6C"/>
    <w:rsid w:val="00363933"/>
    <w:rsid w:val="0036575A"/>
    <w:rsid w:val="0036655C"/>
    <w:rsid w:val="003673CB"/>
    <w:rsid w:val="0039270A"/>
    <w:rsid w:val="00393B38"/>
    <w:rsid w:val="00395A68"/>
    <w:rsid w:val="00396AC3"/>
    <w:rsid w:val="003A40F0"/>
    <w:rsid w:val="003B703F"/>
    <w:rsid w:val="003B7EBE"/>
    <w:rsid w:val="003D2C42"/>
    <w:rsid w:val="003D424A"/>
    <w:rsid w:val="003D5574"/>
    <w:rsid w:val="003D7C45"/>
    <w:rsid w:val="003E231D"/>
    <w:rsid w:val="003E27F6"/>
    <w:rsid w:val="003F2806"/>
    <w:rsid w:val="003F42C3"/>
    <w:rsid w:val="00406E45"/>
    <w:rsid w:val="00411925"/>
    <w:rsid w:val="00427504"/>
    <w:rsid w:val="00435309"/>
    <w:rsid w:val="00445C01"/>
    <w:rsid w:val="00457207"/>
    <w:rsid w:val="00462853"/>
    <w:rsid w:val="00465748"/>
    <w:rsid w:val="00465838"/>
    <w:rsid w:val="00465DCC"/>
    <w:rsid w:val="00467495"/>
    <w:rsid w:val="00470171"/>
    <w:rsid w:val="00471410"/>
    <w:rsid w:val="0047590D"/>
    <w:rsid w:val="004841DA"/>
    <w:rsid w:val="00492091"/>
    <w:rsid w:val="004971DD"/>
    <w:rsid w:val="004977DF"/>
    <w:rsid w:val="004A375D"/>
    <w:rsid w:val="004A48A0"/>
    <w:rsid w:val="004A52C8"/>
    <w:rsid w:val="004B2312"/>
    <w:rsid w:val="004B5067"/>
    <w:rsid w:val="004B5584"/>
    <w:rsid w:val="004C3FA3"/>
    <w:rsid w:val="004C5BE5"/>
    <w:rsid w:val="004D178D"/>
    <w:rsid w:val="004D17A6"/>
    <w:rsid w:val="004D427E"/>
    <w:rsid w:val="004D5724"/>
    <w:rsid w:val="004E16C9"/>
    <w:rsid w:val="00510A07"/>
    <w:rsid w:val="005167BE"/>
    <w:rsid w:val="0052559D"/>
    <w:rsid w:val="005266D8"/>
    <w:rsid w:val="00530681"/>
    <w:rsid w:val="0053361F"/>
    <w:rsid w:val="00536751"/>
    <w:rsid w:val="005438F9"/>
    <w:rsid w:val="005446E6"/>
    <w:rsid w:val="00544E0E"/>
    <w:rsid w:val="00546227"/>
    <w:rsid w:val="0054703F"/>
    <w:rsid w:val="00554AD9"/>
    <w:rsid w:val="00554CC3"/>
    <w:rsid w:val="00563507"/>
    <w:rsid w:val="00564363"/>
    <w:rsid w:val="00577680"/>
    <w:rsid w:val="00577F8C"/>
    <w:rsid w:val="00581D08"/>
    <w:rsid w:val="0058613D"/>
    <w:rsid w:val="00586E89"/>
    <w:rsid w:val="00587680"/>
    <w:rsid w:val="0059113D"/>
    <w:rsid w:val="00592028"/>
    <w:rsid w:val="0059710D"/>
    <w:rsid w:val="005A46FB"/>
    <w:rsid w:val="005A79B0"/>
    <w:rsid w:val="005B273E"/>
    <w:rsid w:val="005B4777"/>
    <w:rsid w:val="005B77C6"/>
    <w:rsid w:val="005C355A"/>
    <w:rsid w:val="005C3C86"/>
    <w:rsid w:val="005D2E0D"/>
    <w:rsid w:val="005D2F65"/>
    <w:rsid w:val="005D4320"/>
    <w:rsid w:val="005E1525"/>
    <w:rsid w:val="005E180F"/>
    <w:rsid w:val="005E3BC2"/>
    <w:rsid w:val="005F4C32"/>
    <w:rsid w:val="00607100"/>
    <w:rsid w:val="006112B0"/>
    <w:rsid w:val="00612A8B"/>
    <w:rsid w:val="006209E2"/>
    <w:rsid w:val="00622D7C"/>
    <w:rsid w:val="0062582E"/>
    <w:rsid w:val="00644E35"/>
    <w:rsid w:val="00651FB1"/>
    <w:rsid w:val="00653BA8"/>
    <w:rsid w:val="006548BA"/>
    <w:rsid w:val="00655150"/>
    <w:rsid w:val="0065579A"/>
    <w:rsid w:val="0066686D"/>
    <w:rsid w:val="006730A4"/>
    <w:rsid w:val="00674A0F"/>
    <w:rsid w:val="00687D3F"/>
    <w:rsid w:val="00690C27"/>
    <w:rsid w:val="00694EC8"/>
    <w:rsid w:val="00696713"/>
    <w:rsid w:val="0069799A"/>
    <w:rsid w:val="006A1A0B"/>
    <w:rsid w:val="006A2671"/>
    <w:rsid w:val="006A2D41"/>
    <w:rsid w:val="006A329A"/>
    <w:rsid w:val="006B18DC"/>
    <w:rsid w:val="006B7F9C"/>
    <w:rsid w:val="006C0161"/>
    <w:rsid w:val="006D0748"/>
    <w:rsid w:val="006D352D"/>
    <w:rsid w:val="006D5CE9"/>
    <w:rsid w:val="006D7816"/>
    <w:rsid w:val="006E0E91"/>
    <w:rsid w:val="006F4736"/>
    <w:rsid w:val="007263DB"/>
    <w:rsid w:val="007411B3"/>
    <w:rsid w:val="007544C5"/>
    <w:rsid w:val="007554C0"/>
    <w:rsid w:val="007654ED"/>
    <w:rsid w:val="00766EC9"/>
    <w:rsid w:val="007672D4"/>
    <w:rsid w:val="00767649"/>
    <w:rsid w:val="00771CDF"/>
    <w:rsid w:val="00773DAB"/>
    <w:rsid w:val="007852AC"/>
    <w:rsid w:val="00790C6E"/>
    <w:rsid w:val="00793609"/>
    <w:rsid w:val="007A539D"/>
    <w:rsid w:val="007B0FEE"/>
    <w:rsid w:val="007B3169"/>
    <w:rsid w:val="007C6D6A"/>
    <w:rsid w:val="007D03F9"/>
    <w:rsid w:val="007F3F66"/>
    <w:rsid w:val="008013F0"/>
    <w:rsid w:val="00804878"/>
    <w:rsid w:val="00811827"/>
    <w:rsid w:val="0081425D"/>
    <w:rsid w:val="008142AA"/>
    <w:rsid w:val="0082056D"/>
    <w:rsid w:val="0082277D"/>
    <w:rsid w:val="00823352"/>
    <w:rsid w:val="00827A3C"/>
    <w:rsid w:val="00832A55"/>
    <w:rsid w:val="008444A8"/>
    <w:rsid w:val="008449C5"/>
    <w:rsid w:val="00855D8F"/>
    <w:rsid w:val="0085614B"/>
    <w:rsid w:val="008561E3"/>
    <w:rsid w:val="00861463"/>
    <w:rsid w:val="0086496C"/>
    <w:rsid w:val="0086704F"/>
    <w:rsid w:val="00870F70"/>
    <w:rsid w:val="008732CD"/>
    <w:rsid w:val="008767FB"/>
    <w:rsid w:val="008971EA"/>
    <w:rsid w:val="008B30C3"/>
    <w:rsid w:val="008B73CE"/>
    <w:rsid w:val="008C033D"/>
    <w:rsid w:val="008C3E3C"/>
    <w:rsid w:val="008E5918"/>
    <w:rsid w:val="008F0239"/>
    <w:rsid w:val="008F0F7F"/>
    <w:rsid w:val="008F1818"/>
    <w:rsid w:val="008F1E72"/>
    <w:rsid w:val="008F2568"/>
    <w:rsid w:val="008F408D"/>
    <w:rsid w:val="00905486"/>
    <w:rsid w:val="00913834"/>
    <w:rsid w:val="00914AFF"/>
    <w:rsid w:val="009210EC"/>
    <w:rsid w:val="00925160"/>
    <w:rsid w:val="00926DF7"/>
    <w:rsid w:val="00934355"/>
    <w:rsid w:val="009364E7"/>
    <w:rsid w:val="009374B8"/>
    <w:rsid w:val="00957AC8"/>
    <w:rsid w:val="00962049"/>
    <w:rsid w:val="0096218B"/>
    <w:rsid w:val="00980FD6"/>
    <w:rsid w:val="00986E8F"/>
    <w:rsid w:val="00992E0D"/>
    <w:rsid w:val="00996E5A"/>
    <w:rsid w:val="00997482"/>
    <w:rsid w:val="00997A1D"/>
    <w:rsid w:val="009A15BF"/>
    <w:rsid w:val="009B1D5F"/>
    <w:rsid w:val="009B66DB"/>
    <w:rsid w:val="009B7A9D"/>
    <w:rsid w:val="009C5175"/>
    <w:rsid w:val="009D2976"/>
    <w:rsid w:val="009D7CBD"/>
    <w:rsid w:val="009E773B"/>
    <w:rsid w:val="009F473B"/>
    <w:rsid w:val="00A0220A"/>
    <w:rsid w:val="00A02667"/>
    <w:rsid w:val="00A07D12"/>
    <w:rsid w:val="00A137BC"/>
    <w:rsid w:val="00A13DA1"/>
    <w:rsid w:val="00A166EA"/>
    <w:rsid w:val="00A23375"/>
    <w:rsid w:val="00A334FA"/>
    <w:rsid w:val="00A3410C"/>
    <w:rsid w:val="00A371D0"/>
    <w:rsid w:val="00A4384B"/>
    <w:rsid w:val="00A535B1"/>
    <w:rsid w:val="00A543C6"/>
    <w:rsid w:val="00A5530F"/>
    <w:rsid w:val="00A65052"/>
    <w:rsid w:val="00A66285"/>
    <w:rsid w:val="00A74857"/>
    <w:rsid w:val="00A827AF"/>
    <w:rsid w:val="00A83BD6"/>
    <w:rsid w:val="00AA1CCA"/>
    <w:rsid w:val="00AA226F"/>
    <w:rsid w:val="00AA6755"/>
    <w:rsid w:val="00AB4368"/>
    <w:rsid w:val="00AB69C1"/>
    <w:rsid w:val="00AB6F74"/>
    <w:rsid w:val="00AB7F19"/>
    <w:rsid w:val="00AC2679"/>
    <w:rsid w:val="00AD53B7"/>
    <w:rsid w:val="00AD5C89"/>
    <w:rsid w:val="00AE006A"/>
    <w:rsid w:val="00AE3BA8"/>
    <w:rsid w:val="00AF01C1"/>
    <w:rsid w:val="00AF1FA3"/>
    <w:rsid w:val="00AF49C3"/>
    <w:rsid w:val="00AF5207"/>
    <w:rsid w:val="00B04140"/>
    <w:rsid w:val="00B06F2C"/>
    <w:rsid w:val="00B15662"/>
    <w:rsid w:val="00B23A6F"/>
    <w:rsid w:val="00B27465"/>
    <w:rsid w:val="00B27851"/>
    <w:rsid w:val="00B34F31"/>
    <w:rsid w:val="00B37536"/>
    <w:rsid w:val="00B47C9F"/>
    <w:rsid w:val="00B539FB"/>
    <w:rsid w:val="00B56BC5"/>
    <w:rsid w:val="00B57980"/>
    <w:rsid w:val="00B6091E"/>
    <w:rsid w:val="00B70F4A"/>
    <w:rsid w:val="00B7467B"/>
    <w:rsid w:val="00B826E1"/>
    <w:rsid w:val="00B84016"/>
    <w:rsid w:val="00B94D5D"/>
    <w:rsid w:val="00B979E3"/>
    <w:rsid w:val="00BA699A"/>
    <w:rsid w:val="00BA7DD0"/>
    <w:rsid w:val="00BB5CC5"/>
    <w:rsid w:val="00BB5FC9"/>
    <w:rsid w:val="00BC406C"/>
    <w:rsid w:val="00BC45FF"/>
    <w:rsid w:val="00BC6E32"/>
    <w:rsid w:val="00BD59FB"/>
    <w:rsid w:val="00BE0BBE"/>
    <w:rsid w:val="00BE3BF0"/>
    <w:rsid w:val="00BF1181"/>
    <w:rsid w:val="00C06C07"/>
    <w:rsid w:val="00C06C22"/>
    <w:rsid w:val="00C13AD9"/>
    <w:rsid w:val="00C2277E"/>
    <w:rsid w:val="00C238E7"/>
    <w:rsid w:val="00C43A6B"/>
    <w:rsid w:val="00C50010"/>
    <w:rsid w:val="00C62721"/>
    <w:rsid w:val="00C72F49"/>
    <w:rsid w:val="00C76497"/>
    <w:rsid w:val="00C81858"/>
    <w:rsid w:val="00C8325B"/>
    <w:rsid w:val="00C83F2C"/>
    <w:rsid w:val="00C84F01"/>
    <w:rsid w:val="00C8588A"/>
    <w:rsid w:val="00C91643"/>
    <w:rsid w:val="00C93448"/>
    <w:rsid w:val="00C9742B"/>
    <w:rsid w:val="00CA1237"/>
    <w:rsid w:val="00CB2BD9"/>
    <w:rsid w:val="00CB5599"/>
    <w:rsid w:val="00CC420F"/>
    <w:rsid w:val="00CD2DB8"/>
    <w:rsid w:val="00CD69F9"/>
    <w:rsid w:val="00CE434D"/>
    <w:rsid w:val="00CE5D91"/>
    <w:rsid w:val="00D043CC"/>
    <w:rsid w:val="00D06ABF"/>
    <w:rsid w:val="00D1041C"/>
    <w:rsid w:val="00D24F39"/>
    <w:rsid w:val="00D3383E"/>
    <w:rsid w:val="00D354AD"/>
    <w:rsid w:val="00D470EA"/>
    <w:rsid w:val="00D472F0"/>
    <w:rsid w:val="00D505D7"/>
    <w:rsid w:val="00D54A55"/>
    <w:rsid w:val="00D55BD4"/>
    <w:rsid w:val="00D618E3"/>
    <w:rsid w:val="00D7028F"/>
    <w:rsid w:val="00D77095"/>
    <w:rsid w:val="00D816C9"/>
    <w:rsid w:val="00D82DBE"/>
    <w:rsid w:val="00D9081A"/>
    <w:rsid w:val="00D91184"/>
    <w:rsid w:val="00D92A9D"/>
    <w:rsid w:val="00D932DA"/>
    <w:rsid w:val="00DB2272"/>
    <w:rsid w:val="00DB74E2"/>
    <w:rsid w:val="00DC09D1"/>
    <w:rsid w:val="00DC0CB9"/>
    <w:rsid w:val="00DC1AA5"/>
    <w:rsid w:val="00DD03C9"/>
    <w:rsid w:val="00DD23A8"/>
    <w:rsid w:val="00DD4726"/>
    <w:rsid w:val="00DD7100"/>
    <w:rsid w:val="00DD7367"/>
    <w:rsid w:val="00DE1E60"/>
    <w:rsid w:val="00DE2B71"/>
    <w:rsid w:val="00DF5974"/>
    <w:rsid w:val="00E005A7"/>
    <w:rsid w:val="00E119FD"/>
    <w:rsid w:val="00E134E4"/>
    <w:rsid w:val="00E22A10"/>
    <w:rsid w:val="00E22D77"/>
    <w:rsid w:val="00E311FE"/>
    <w:rsid w:val="00E31999"/>
    <w:rsid w:val="00E514B6"/>
    <w:rsid w:val="00E6242A"/>
    <w:rsid w:val="00E62D97"/>
    <w:rsid w:val="00E65C76"/>
    <w:rsid w:val="00E66527"/>
    <w:rsid w:val="00E714B4"/>
    <w:rsid w:val="00E72096"/>
    <w:rsid w:val="00E75038"/>
    <w:rsid w:val="00E77125"/>
    <w:rsid w:val="00E77B88"/>
    <w:rsid w:val="00E837DC"/>
    <w:rsid w:val="00E90539"/>
    <w:rsid w:val="00E907FF"/>
    <w:rsid w:val="00E96A7E"/>
    <w:rsid w:val="00EA591B"/>
    <w:rsid w:val="00EB2311"/>
    <w:rsid w:val="00EB6EA0"/>
    <w:rsid w:val="00EB6FDB"/>
    <w:rsid w:val="00ED12D4"/>
    <w:rsid w:val="00ED5027"/>
    <w:rsid w:val="00EE2B3B"/>
    <w:rsid w:val="00EE789D"/>
    <w:rsid w:val="00F02720"/>
    <w:rsid w:val="00F07889"/>
    <w:rsid w:val="00F158A8"/>
    <w:rsid w:val="00F16490"/>
    <w:rsid w:val="00F373E0"/>
    <w:rsid w:val="00F4118D"/>
    <w:rsid w:val="00F42EE7"/>
    <w:rsid w:val="00F47534"/>
    <w:rsid w:val="00F508D5"/>
    <w:rsid w:val="00F51153"/>
    <w:rsid w:val="00F7019F"/>
    <w:rsid w:val="00F75EFD"/>
    <w:rsid w:val="00F946CE"/>
    <w:rsid w:val="00F96A8D"/>
    <w:rsid w:val="00F97880"/>
    <w:rsid w:val="00FA77C7"/>
    <w:rsid w:val="00FB3C4D"/>
    <w:rsid w:val="00FB4245"/>
    <w:rsid w:val="00FB42F9"/>
    <w:rsid w:val="00FC6307"/>
    <w:rsid w:val="00FC6F30"/>
    <w:rsid w:val="00FD683E"/>
    <w:rsid w:val="00FE19EA"/>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54A60-D345-4EFE-813E-EA2F8BF6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23"/>
  </w:style>
  <w:style w:type="paragraph" w:styleId="1">
    <w:name w:val="heading 1"/>
    <w:aliases w:val="!Части документа"/>
    <w:basedOn w:val="a"/>
    <w:link w:val="10"/>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Разделы документа"/>
    <w:basedOn w:val="a"/>
    <w:link w:val="20"/>
    <w:qFormat/>
    <w:rsid w:val="00EE2B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E2B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E2B3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99"/>
    <w:qFormat/>
    <w:rsid w:val="00427504"/>
    <w:pPr>
      <w:ind w:left="720"/>
      <w:contextualSpacing/>
    </w:pPr>
  </w:style>
  <w:style w:type="character" w:customStyle="1" w:styleId="10">
    <w:name w:val="Заголовок 1 Знак"/>
    <w:aliases w:val="!Части документа Знак"/>
    <w:basedOn w:val="a0"/>
    <w:link w:val="1"/>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rsid w:val="00216E46"/>
    <w:rPr>
      <w:rFonts w:ascii="Tahoma" w:hAnsi="Tahoma" w:cs="Tahoma"/>
      <w:sz w:val="16"/>
      <w:szCs w:val="16"/>
    </w:rPr>
  </w:style>
  <w:style w:type="paragraph" w:styleId="ab">
    <w:name w:val="No Spacing"/>
    <w:link w:val="ac"/>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d">
    <w:name w:val="Table Grid"/>
    <w:basedOn w:val="a1"/>
    <w:uiPriority w:val="39"/>
    <w:rsid w:val="00D2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1D73DD"/>
    <w:pPr>
      <w:suppressAutoHyphens/>
      <w:spacing w:before="280" w:after="280" w:line="240" w:lineRule="auto"/>
    </w:pPr>
    <w:rPr>
      <w:rFonts w:ascii="Times New Roman" w:eastAsia="Times New Roman" w:hAnsi="Times New Roman" w:cs="Times New Roman"/>
      <w:sz w:val="24"/>
      <w:szCs w:val="24"/>
      <w:lang w:eastAsia="zh-CN"/>
    </w:rPr>
  </w:style>
  <w:style w:type="paragraph" w:styleId="af">
    <w:name w:val="Plain Text"/>
    <w:basedOn w:val="a"/>
    <w:link w:val="af0"/>
    <w:rsid w:val="001D73DD"/>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1D73DD"/>
    <w:rPr>
      <w:rFonts w:ascii="Courier New" w:eastAsia="Times New Roman" w:hAnsi="Courier New" w:cs="Times New Roman"/>
      <w:sz w:val="20"/>
      <w:szCs w:val="20"/>
      <w:lang w:val="x-none" w:eastAsia="x-none"/>
    </w:rPr>
  </w:style>
  <w:style w:type="character" w:styleId="af1">
    <w:name w:val="Hyperlink"/>
    <w:basedOn w:val="a0"/>
    <w:rsid w:val="00554CC3"/>
    <w:rPr>
      <w:color w:val="0000FF"/>
      <w:u w:val="none"/>
    </w:rPr>
  </w:style>
  <w:style w:type="character" w:customStyle="1" w:styleId="20">
    <w:name w:val="Заголовок 2 Знак"/>
    <w:aliases w:val="!Разделы документа Знак"/>
    <w:basedOn w:val="a0"/>
    <w:link w:val="2"/>
    <w:rsid w:val="00EE2B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2B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2B3B"/>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EE2B3B"/>
  </w:style>
  <w:style w:type="numbering" w:customStyle="1" w:styleId="110">
    <w:name w:val="Нет списка11"/>
    <w:next w:val="a2"/>
    <w:uiPriority w:val="99"/>
    <w:semiHidden/>
    <w:unhideWhenUsed/>
    <w:rsid w:val="00EE2B3B"/>
  </w:style>
  <w:style w:type="paragraph" w:customStyle="1" w:styleId="msonormal0">
    <w:name w:val="msonormal"/>
    <w:basedOn w:val="a"/>
    <w:rsid w:val="00EE2B3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f2">
    <w:name w:val="List"/>
    <w:basedOn w:val="a"/>
    <w:unhideWhenUsed/>
    <w:rsid w:val="00EE2B3B"/>
    <w:pPr>
      <w:spacing w:after="0" w:line="240" w:lineRule="auto"/>
      <w:ind w:left="283" w:hanging="283"/>
      <w:jc w:val="both"/>
    </w:pPr>
    <w:rPr>
      <w:rFonts w:ascii="Arial" w:eastAsia="Times New Roman" w:hAnsi="Arial" w:cs="Arial"/>
      <w:sz w:val="28"/>
      <w:szCs w:val="28"/>
      <w:lang w:eastAsia="ru-RU"/>
    </w:rPr>
  </w:style>
  <w:style w:type="paragraph" w:customStyle="1" w:styleId="af3">
    <w:name w:val="Нормальный (таблица)"/>
    <w:basedOn w:val="a"/>
    <w:next w:val="a"/>
    <w:rsid w:val="00EE2B3B"/>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4">
    <w:name w:val="Прижатый влево"/>
    <w:basedOn w:val="a"/>
    <w:next w:val="a"/>
    <w:rsid w:val="00EE2B3B"/>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5">
    <w:name w:val="Знак Знак Знак Знак"/>
    <w:basedOn w:val="a"/>
    <w:uiPriority w:val="99"/>
    <w:rsid w:val="00EE2B3B"/>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6">
    <w:name w:val="Заголовок статьи"/>
    <w:basedOn w:val="a"/>
    <w:next w:val="a"/>
    <w:rsid w:val="00EE2B3B"/>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7">
    <w:name w:val="Текст (справка)"/>
    <w:basedOn w:val="a"/>
    <w:next w:val="a"/>
    <w:rsid w:val="00EE2B3B"/>
    <w:pPr>
      <w:widowControl w:val="0"/>
      <w:autoSpaceDE w:val="0"/>
      <w:autoSpaceDN w:val="0"/>
      <w:adjustRightInd w:val="0"/>
      <w:spacing w:after="0" w:line="240" w:lineRule="auto"/>
      <w:ind w:left="170" w:right="170" w:firstLine="567"/>
      <w:jc w:val="both"/>
    </w:pPr>
    <w:rPr>
      <w:rFonts w:ascii="Times New Roman CYR" w:eastAsia="Times New Roman" w:hAnsi="Times New Roman CYR" w:cs="Times New Roman CYR"/>
      <w:sz w:val="24"/>
      <w:szCs w:val="24"/>
      <w:lang w:eastAsia="ru-RU"/>
    </w:rPr>
  </w:style>
  <w:style w:type="paragraph" w:customStyle="1" w:styleId="af8">
    <w:name w:val="Комментарий"/>
    <w:basedOn w:val="af7"/>
    <w:next w:val="a"/>
    <w:rsid w:val="00EE2B3B"/>
    <w:pPr>
      <w:spacing w:before="75"/>
      <w:ind w:right="0"/>
    </w:pPr>
    <w:rPr>
      <w:color w:val="353842"/>
    </w:rPr>
  </w:style>
  <w:style w:type="paragraph" w:customStyle="1" w:styleId="af9">
    <w:name w:val="Информация о версии"/>
    <w:basedOn w:val="af8"/>
    <w:next w:val="a"/>
    <w:uiPriority w:val="99"/>
    <w:rsid w:val="00EE2B3B"/>
    <w:rPr>
      <w:i/>
      <w:iCs/>
    </w:rPr>
  </w:style>
  <w:style w:type="paragraph" w:customStyle="1" w:styleId="afa">
    <w:name w:val="Текст информации об изменениях"/>
    <w:basedOn w:val="a"/>
    <w:next w:val="a"/>
    <w:rsid w:val="00EE2B3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b">
    <w:name w:val="Информация об изменениях"/>
    <w:basedOn w:val="afa"/>
    <w:next w:val="a"/>
    <w:rsid w:val="00EE2B3B"/>
    <w:pPr>
      <w:spacing w:before="180"/>
      <w:ind w:left="360" w:right="360" w:firstLine="0"/>
    </w:pPr>
  </w:style>
  <w:style w:type="paragraph" w:customStyle="1" w:styleId="afc">
    <w:name w:val="Подзаголовок для информации об изменениях"/>
    <w:basedOn w:val="afa"/>
    <w:next w:val="a"/>
    <w:rsid w:val="00EE2B3B"/>
    <w:rPr>
      <w:b/>
      <w:bCs/>
    </w:rPr>
  </w:style>
  <w:style w:type="character" w:customStyle="1" w:styleId="afd">
    <w:name w:val="Цветовое выделение"/>
    <w:rsid w:val="00EE2B3B"/>
    <w:rPr>
      <w:b/>
      <w:bCs/>
      <w:color w:val="26282F"/>
    </w:rPr>
  </w:style>
  <w:style w:type="character" w:customStyle="1" w:styleId="afe">
    <w:name w:val="Гипертекстовая ссылка"/>
    <w:rsid w:val="00EE2B3B"/>
    <w:rPr>
      <w:b/>
      <w:bCs/>
      <w:color w:val="auto"/>
    </w:rPr>
  </w:style>
  <w:style w:type="character" w:customStyle="1" w:styleId="aff">
    <w:name w:val="Сравнение редакций. Добавленный фрагмент"/>
    <w:rsid w:val="00EE2B3B"/>
    <w:rPr>
      <w:color w:val="000000"/>
      <w:shd w:val="clear" w:color="auto" w:fill="C1D7FF"/>
    </w:rPr>
  </w:style>
  <w:style w:type="character" w:customStyle="1" w:styleId="111">
    <w:name w:val="Заголовок 1 Знак1"/>
    <w:locked/>
    <w:rsid w:val="00EE2B3B"/>
    <w:rPr>
      <w:rFonts w:ascii="Arial" w:hAnsi="Arial" w:cs="Arial" w:hint="default"/>
      <w:b/>
      <w:bCs/>
      <w:color w:val="26282F"/>
      <w:sz w:val="24"/>
      <w:szCs w:val="24"/>
    </w:rPr>
  </w:style>
  <w:style w:type="character" w:customStyle="1" w:styleId="aff0">
    <w:name w:val="Цветовое выделение для Текст"/>
    <w:rsid w:val="00EE2B3B"/>
    <w:rPr>
      <w:rFonts w:ascii="Times New Roman CYR" w:hAnsi="Times New Roman CYR" w:cs="Times New Roman CYR" w:hint="default"/>
    </w:rPr>
  </w:style>
  <w:style w:type="character" w:styleId="aff1">
    <w:name w:val="FollowedHyperlink"/>
    <w:uiPriority w:val="99"/>
    <w:semiHidden/>
    <w:unhideWhenUsed/>
    <w:rsid w:val="00EE2B3B"/>
    <w:rPr>
      <w:color w:val="800080"/>
      <w:u w:val="single"/>
    </w:rPr>
  </w:style>
  <w:style w:type="character" w:styleId="HTML1">
    <w:name w:val="HTML Variable"/>
    <w:aliases w:val="!Ссылки в документе"/>
    <w:basedOn w:val="a0"/>
    <w:rsid w:val="00EE2B3B"/>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2B3B"/>
    <w:pPr>
      <w:spacing w:after="0" w:line="240" w:lineRule="auto"/>
      <w:ind w:firstLine="567"/>
      <w:jc w:val="both"/>
    </w:pPr>
    <w:rPr>
      <w:rFonts w:ascii="Courier" w:eastAsia="Times New Roman" w:hAnsi="Courier" w:cs="Times New Roman"/>
      <w:szCs w:val="20"/>
      <w:lang w:eastAsia="ru-RU"/>
    </w:rPr>
  </w:style>
  <w:style w:type="character" w:customStyle="1" w:styleId="aff3">
    <w:name w:val="Текст примечания Знак"/>
    <w:aliases w:val="!Равноширинный текст документа Знак"/>
    <w:basedOn w:val="a0"/>
    <w:link w:val="aff2"/>
    <w:semiHidden/>
    <w:rsid w:val="00EE2B3B"/>
    <w:rPr>
      <w:rFonts w:ascii="Courier" w:eastAsia="Times New Roman" w:hAnsi="Courier" w:cs="Times New Roman"/>
      <w:szCs w:val="20"/>
      <w:lang w:eastAsia="ru-RU"/>
    </w:rPr>
  </w:style>
  <w:style w:type="paragraph" w:customStyle="1" w:styleId="Title">
    <w:name w:val="Title!Название НПА"/>
    <w:basedOn w:val="a"/>
    <w:rsid w:val="00EE2B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E2B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2B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2B3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2B3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2B3B"/>
    <w:rPr>
      <w:sz w:val="28"/>
    </w:rPr>
  </w:style>
  <w:style w:type="numbering" w:customStyle="1" w:styleId="22">
    <w:name w:val="Нет списка2"/>
    <w:next w:val="a2"/>
    <w:semiHidden/>
    <w:rsid w:val="00EE2B3B"/>
  </w:style>
  <w:style w:type="character" w:customStyle="1" w:styleId="WW8Num1zfalse">
    <w:name w:val="WW8Num1zfalse"/>
    <w:rsid w:val="00EE2B3B"/>
  </w:style>
  <w:style w:type="character" w:customStyle="1" w:styleId="WW8Num1ztrue">
    <w:name w:val="WW8Num1ztrue"/>
    <w:rsid w:val="00EE2B3B"/>
  </w:style>
  <w:style w:type="character" w:customStyle="1" w:styleId="WW8Num1ztrue7">
    <w:name w:val="WW8Num1ztrue7"/>
    <w:rsid w:val="00EE2B3B"/>
  </w:style>
  <w:style w:type="character" w:customStyle="1" w:styleId="WW8Num1ztrue6">
    <w:name w:val="WW8Num1ztrue6"/>
    <w:rsid w:val="00EE2B3B"/>
  </w:style>
  <w:style w:type="character" w:customStyle="1" w:styleId="WW8Num1ztrue5">
    <w:name w:val="WW8Num1ztrue5"/>
    <w:rsid w:val="00EE2B3B"/>
  </w:style>
  <w:style w:type="character" w:customStyle="1" w:styleId="WW8Num1ztrue4">
    <w:name w:val="WW8Num1ztrue4"/>
    <w:rsid w:val="00EE2B3B"/>
  </w:style>
  <w:style w:type="character" w:customStyle="1" w:styleId="WW8Num1ztrue3">
    <w:name w:val="WW8Num1ztrue3"/>
    <w:rsid w:val="00EE2B3B"/>
  </w:style>
  <w:style w:type="character" w:customStyle="1" w:styleId="WW8Num1ztrue2">
    <w:name w:val="WW8Num1ztrue2"/>
    <w:rsid w:val="00EE2B3B"/>
  </w:style>
  <w:style w:type="character" w:customStyle="1" w:styleId="WW8Num1ztrue1">
    <w:name w:val="WW8Num1ztrue1"/>
    <w:rsid w:val="00EE2B3B"/>
  </w:style>
  <w:style w:type="character" w:customStyle="1" w:styleId="WW8Num2z0">
    <w:name w:val="WW8Num2z0"/>
    <w:rsid w:val="00EE2B3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EE2B3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WW8Num1ztrue">
    <w:name w:val="WW-WW8Num1ztrue"/>
    <w:rsid w:val="00EE2B3B"/>
  </w:style>
  <w:style w:type="character" w:customStyle="1" w:styleId="WW-WW8Num1ztrue1">
    <w:name w:val="WW-WW8Num1ztrue1"/>
    <w:rsid w:val="00EE2B3B"/>
  </w:style>
  <w:style w:type="character" w:customStyle="1" w:styleId="WW-WW8Num1ztrue2">
    <w:name w:val="WW-WW8Num1ztrue2"/>
    <w:rsid w:val="00EE2B3B"/>
  </w:style>
  <w:style w:type="character" w:customStyle="1" w:styleId="WW-WW8Num1ztrue3">
    <w:name w:val="WW-WW8Num1ztrue3"/>
    <w:rsid w:val="00EE2B3B"/>
  </w:style>
  <w:style w:type="character" w:customStyle="1" w:styleId="WW-WW8Num1ztrue4">
    <w:name w:val="WW-WW8Num1ztrue4"/>
    <w:rsid w:val="00EE2B3B"/>
  </w:style>
  <w:style w:type="character" w:customStyle="1" w:styleId="WW-WW8Num1ztrue5">
    <w:name w:val="WW-WW8Num1ztrue5"/>
    <w:rsid w:val="00EE2B3B"/>
  </w:style>
  <w:style w:type="character" w:customStyle="1" w:styleId="WW-WW8Num1ztrue6">
    <w:name w:val="WW-WW8Num1ztrue6"/>
    <w:rsid w:val="00EE2B3B"/>
  </w:style>
  <w:style w:type="character" w:customStyle="1" w:styleId="31">
    <w:name w:val="Основной шрифт абзаца3"/>
    <w:rsid w:val="00EE2B3B"/>
  </w:style>
  <w:style w:type="character" w:customStyle="1" w:styleId="WW-WW8Num1ztrue7">
    <w:name w:val="WW-WW8Num1ztrue7"/>
    <w:rsid w:val="00EE2B3B"/>
  </w:style>
  <w:style w:type="character" w:customStyle="1" w:styleId="WW-WW8Num1ztrue11">
    <w:name w:val="WW-WW8Num1ztrue11"/>
    <w:rsid w:val="00EE2B3B"/>
  </w:style>
  <w:style w:type="character" w:customStyle="1" w:styleId="WW-WW8Num1ztrue21">
    <w:name w:val="WW-WW8Num1ztrue21"/>
    <w:rsid w:val="00EE2B3B"/>
  </w:style>
  <w:style w:type="character" w:customStyle="1" w:styleId="WW-WW8Num1ztrue31">
    <w:name w:val="WW-WW8Num1ztrue31"/>
    <w:rsid w:val="00EE2B3B"/>
  </w:style>
  <w:style w:type="character" w:customStyle="1" w:styleId="WW-WW8Num1ztrue41">
    <w:name w:val="WW-WW8Num1ztrue41"/>
    <w:rsid w:val="00EE2B3B"/>
  </w:style>
  <w:style w:type="character" w:customStyle="1" w:styleId="WW-WW8Num1ztrue51">
    <w:name w:val="WW-WW8Num1ztrue51"/>
    <w:rsid w:val="00EE2B3B"/>
  </w:style>
  <w:style w:type="character" w:customStyle="1" w:styleId="WW-WW8Num1ztrue61">
    <w:name w:val="WW-WW8Num1ztrue61"/>
    <w:rsid w:val="00EE2B3B"/>
  </w:style>
  <w:style w:type="character" w:customStyle="1" w:styleId="WW-WW8Num1ztrue71">
    <w:name w:val="WW-WW8Num1ztrue71"/>
    <w:rsid w:val="00EE2B3B"/>
  </w:style>
  <w:style w:type="character" w:customStyle="1" w:styleId="WW-WW8Num1ztrue111">
    <w:name w:val="WW-WW8Num1ztrue111"/>
    <w:rsid w:val="00EE2B3B"/>
  </w:style>
  <w:style w:type="character" w:customStyle="1" w:styleId="WW-WW8Num1ztrue211">
    <w:name w:val="WW-WW8Num1ztrue211"/>
    <w:rsid w:val="00EE2B3B"/>
  </w:style>
  <w:style w:type="character" w:customStyle="1" w:styleId="WW-WW8Num1ztrue311">
    <w:name w:val="WW-WW8Num1ztrue311"/>
    <w:rsid w:val="00EE2B3B"/>
  </w:style>
  <w:style w:type="character" w:customStyle="1" w:styleId="WW-WW8Num1ztrue411">
    <w:name w:val="WW-WW8Num1ztrue411"/>
    <w:rsid w:val="00EE2B3B"/>
  </w:style>
  <w:style w:type="character" w:customStyle="1" w:styleId="WW-WW8Num1ztrue511">
    <w:name w:val="WW-WW8Num1ztrue511"/>
    <w:rsid w:val="00EE2B3B"/>
  </w:style>
  <w:style w:type="character" w:customStyle="1" w:styleId="WW-WW8Num1ztrue611">
    <w:name w:val="WW-WW8Num1ztrue611"/>
    <w:rsid w:val="00EE2B3B"/>
  </w:style>
  <w:style w:type="character" w:customStyle="1" w:styleId="WW-WW8Num1ztrue711">
    <w:name w:val="WW-WW8Num1ztrue711"/>
    <w:rsid w:val="00EE2B3B"/>
  </w:style>
  <w:style w:type="character" w:customStyle="1" w:styleId="WW-WW8Num1ztrue1111">
    <w:name w:val="WW-WW8Num1ztrue1111"/>
    <w:rsid w:val="00EE2B3B"/>
  </w:style>
  <w:style w:type="character" w:customStyle="1" w:styleId="WW-WW8Num1ztrue2111">
    <w:name w:val="WW-WW8Num1ztrue2111"/>
    <w:rsid w:val="00EE2B3B"/>
  </w:style>
  <w:style w:type="character" w:customStyle="1" w:styleId="WW-WW8Num1ztrue3111">
    <w:name w:val="WW-WW8Num1ztrue3111"/>
    <w:rsid w:val="00EE2B3B"/>
  </w:style>
  <w:style w:type="character" w:customStyle="1" w:styleId="WW-WW8Num1ztrue4111">
    <w:name w:val="WW-WW8Num1ztrue4111"/>
    <w:rsid w:val="00EE2B3B"/>
  </w:style>
  <w:style w:type="character" w:customStyle="1" w:styleId="WW-WW8Num1ztrue5111">
    <w:name w:val="WW-WW8Num1ztrue5111"/>
    <w:rsid w:val="00EE2B3B"/>
  </w:style>
  <w:style w:type="character" w:customStyle="1" w:styleId="WW-WW8Num1ztrue6111">
    <w:name w:val="WW-WW8Num1ztrue6111"/>
    <w:rsid w:val="00EE2B3B"/>
  </w:style>
  <w:style w:type="character" w:customStyle="1" w:styleId="WW-WW8Num1ztrue7111">
    <w:name w:val="WW-WW8Num1ztrue7111"/>
    <w:rsid w:val="00EE2B3B"/>
  </w:style>
  <w:style w:type="character" w:customStyle="1" w:styleId="WW-WW8Num1ztrue11111">
    <w:name w:val="WW-WW8Num1ztrue11111"/>
    <w:rsid w:val="00EE2B3B"/>
  </w:style>
  <w:style w:type="character" w:customStyle="1" w:styleId="WW-WW8Num1ztrue21111">
    <w:name w:val="WW-WW8Num1ztrue21111"/>
    <w:rsid w:val="00EE2B3B"/>
  </w:style>
  <w:style w:type="character" w:customStyle="1" w:styleId="WW-WW8Num1ztrue31111">
    <w:name w:val="WW-WW8Num1ztrue31111"/>
    <w:rsid w:val="00EE2B3B"/>
  </w:style>
  <w:style w:type="character" w:customStyle="1" w:styleId="WW-WW8Num1ztrue41111">
    <w:name w:val="WW-WW8Num1ztrue41111"/>
    <w:rsid w:val="00EE2B3B"/>
  </w:style>
  <w:style w:type="character" w:customStyle="1" w:styleId="WW-WW8Num1ztrue51111">
    <w:name w:val="WW-WW8Num1ztrue51111"/>
    <w:rsid w:val="00EE2B3B"/>
  </w:style>
  <w:style w:type="character" w:customStyle="1" w:styleId="WW-WW8Num1ztrue61111">
    <w:name w:val="WW-WW8Num1ztrue61111"/>
    <w:rsid w:val="00EE2B3B"/>
  </w:style>
  <w:style w:type="character" w:customStyle="1" w:styleId="WW-WW8Num1ztrue71111">
    <w:name w:val="WW-WW8Num1ztrue71111"/>
    <w:rsid w:val="00EE2B3B"/>
  </w:style>
  <w:style w:type="character" w:customStyle="1" w:styleId="WW-WW8Num1ztrue111111">
    <w:name w:val="WW-WW8Num1ztrue111111"/>
    <w:rsid w:val="00EE2B3B"/>
  </w:style>
  <w:style w:type="character" w:customStyle="1" w:styleId="WW-WW8Num1ztrue211111">
    <w:name w:val="WW-WW8Num1ztrue211111"/>
    <w:rsid w:val="00EE2B3B"/>
  </w:style>
  <w:style w:type="character" w:customStyle="1" w:styleId="WW-WW8Num1ztrue311111">
    <w:name w:val="WW-WW8Num1ztrue311111"/>
    <w:rsid w:val="00EE2B3B"/>
  </w:style>
  <w:style w:type="character" w:customStyle="1" w:styleId="WW-WW8Num1ztrue411111">
    <w:name w:val="WW-WW8Num1ztrue411111"/>
    <w:rsid w:val="00EE2B3B"/>
  </w:style>
  <w:style w:type="character" w:customStyle="1" w:styleId="WW-WW8Num1ztrue511111">
    <w:name w:val="WW-WW8Num1ztrue511111"/>
    <w:rsid w:val="00EE2B3B"/>
  </w:style>
  <w:style w:type="character" w:customStyle="1" w:styleId="WW-WW8Num1ztrue611111">
    <w:name w:val="WW-WW8Num1ztrue611111"/>
    <w:rsid w:val="00EE2B3B"/>
  </w:style>
  <w:style w:type="character" w:customStyle="1" w:styleId="WW-WW8Num1ztrue711111">
    <w:name w:val="WW-WW8Num1ztrue711111"/>
    <w:rsid w:val="00EE2B3B"/>
  </w:style>
  <w:style w:type="character" w:customStyle="1" w:styleId="WW-WW8Num1ztrue1111111">
    <w:name w:val="WW-WW8Num1ztrue1111111"/>
    <w:rsid w:val="00EE2B3B"/>
  </w:style>
  <w:style w:type="character" w:customStyle="1" w:styleId="WW-WW8Num1ztrue2111111">
    <w:name w:val="WW-WW8Num1ztrue2111111"/>
    <w:rsid w:val="00EE2B3B"/>
  </w:style>
  <w:style w:type="character" w:customStyle="1" w:styleId="WW-WW8Num1ztrue3111111">
    <w:name w:val="WW-WW8Num1ztrue3111111"/>
    <w:rsid w:val="00EE2B3B"/>
  </w:style>
  <w:style w:type="character" w:customStyle="1" w:styleId="WW-WW8Num1ztrue4111111">
    <w:name w:val="WW-WW8Num1ztrue4111111"/>
    <w:rsid w:val="00EE2B3B"/>
  </w:style>
  <w:style w:type="character" w:customStyle="1" w:styleId="WW-WW8Num1ztrue5111111">
    <w:name w:val="WW-WW8Num1ztrue5111111"/>
    <w:rsid w:val="00EE2B3B"/>
  </w:style>
  <w:style w:type="character" w:customStyle="1" w:styleId="WW-WW8Num1ztrue6111111">
    <w:name w:val="WW-WW8Num1ztrue6111111"/>
    <w:rsid w:val="00EE2B3B"/>
  </w:style>
  <w:style w:type="character" w:customStyle="1" w:styleId="23">
    <w:name w:val="Основной шрифт абзаца2"/>
    <w:rsid w:val="00EE2B3B"/>
  </w:style>
  <w:style w:type="character" w:customStyle="1" w:styleId="13">
    <w:name w:val="Основной шрифт абзаца1"/>
    <w:rsid w:val="00EE2B3B"/>
  </w:style>
  <w:style w:type="character" w:customStyle="1" w:styleId="FontStyle18">
    <w:name w:val="Font Style18"/>
    <w:rsid w:val="00EE2B3B"/>
    <w:rPr>
      <w:rFonts w:ascii="Times New Roman" w:hAnsi="Times New Roman" w:cs="Times New Roman"/>
      <w:sz w:val="22"/>
      <w:szCs w:val="22"/>
    </w:rPr>
  </w:style>
  <w:style w:type="character" w:customStyle="1" w:styleId="FontStyle19">
    <w:name w:val="Font Style19"/>
    <w:rsid w:val="00EE2B3B"/>
    <w:rPr>
      <w:rFonts w:ascii="Times New Roman" w:hAnsi="Times New Roman" w:cs="Times New Roman"/>
      <w:i/>
      <w:iCs/>
      <w:sz w:val="22"/>
      <w:szCs w:val="22"/>
    </w:rPr>
  </w:style>
  <w:style w:type="character" w:customStyle="1" w:styleId="FontStyle16">
    <w:name w:val="Font Style16"/>
    <w:rsid w:val="00EE2B3B"/>
    <w:rPr>
      <w:rFonts w:ascii="Times New Roman" w:hAnsi="Times New Roman" w:cs="Times New Roman"/>
      <w:b/>
      <w:bCs/>
      <w:sz w:val="22"/>
      <w:szCs w:val="22"/>
    </w:rPr>
  </w:style>
  <w:style w:type="character" w:customStyle="1" w:styleId="FontStyle15">
    <w:name w:val="Font Style15"/>
    <w:rsid w:val="00EE2B3B"/>
    <w:rPr>
      <w:rFonts w:ascii="Times New Roman" w:hAnsi="Times New Roman" w:cs="Times New Roman"/>
      <w:b/>
      <w:bCs/>
      <w:sz w:val="26"/>
      <w:szCs w:val="26"/>
    </w:rPr>
  </w:style>
  <w:style w:type="character" w:customStyle="1" w:styleId="FontStyle17">
    <w:name w:val="Font Style17"/>
    <w:rsid w:val="00EE2B3B"/>
    <w:rPr>
      <w:rFonts w:ascii="Times New Roman" w:hAnsi="Times New Roman" w:cs="Times New Roman"/>
      <w:b/>
      <w:bCs/>
      <w:sz w:val="20"/>
      <w:szCs w:val="20"/>
    </w:rPr>
  </w:style>
  <w:style w:type="character" w:customStyle="1" w:styleId="24">
    <w:name w:val="Основной текст (2)_"/>
    <w:rsid w:val="00EE2B3B"/>
    <w:rPr>
      <w:b/>
      <w:bCs/>
      <w:sz w:val="27"/>
      <w:szCs w:val="27"/>
      <w:shd w:val="clear" w:color="auto" w:fill="FFFFFF"/>
    </w:rPr>
  </w:style>
  <w:style w:type="character" w:customStyle="1" w:styleId="25">
    <w:name w:val="Основной текст (2) + Не полужирный"/>
    <w:basedOn w:val="24"/>
    <w:rsid w:val="00EE2B3B"/>
    <w:rPr>
      <w:b/>
      <w:bCs/>
      <w:sz w:val="27"/>
      <w:szCs w:val="27"/>
      <w:shd w:val="clear" w:color="auto" w:fill="FFFFFF"/>
    </w:rPr>
  </w:style>
  <w:style w:type="character" w:customStyle="1" w:styleId="aff4">
    <w:name w:val="Основной текст Знак"/>
    <w:basedOn w:val="13"/>
    <w:rsid w:val="00EE2B3B"/>
  </w:style>
  <w:style w:type="character" w:customStyle="1" w:styleId="WW8Num12z0">
    <w:name w:val="WW8Num12z0"/>
    <w:rsid w:val="00EE2B3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EE2B3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ff5">
    <w:name w:val="Утратил силу"/>
    <w:rsid w:val="00EE2B3B"/>
    <w:rPr>
      <w:b w:val="0"/>
      <w:strike/>
      <w:sz w:val="24"/>
    </w:rPr>
  </w:style>
  <w:style w:type="character" w:customStyle="1" w:styleId="aff6">
    <w:name w:val="Продолжение ссылки"/>
    <w:basedOn w:val="afe"/>
    <w:rsid w:val="00EE2B3B"/>
    <w:rPr>
      <w:b w:val="0"/>
      <w:bCs w:val="0"/>
      <w:color w:val="auto"/>
      <w:sz w:val="24"/>
    </w:rPr>
  </w:style>
  <w:style w:type="character" w:customStyle="1" w:styleId="aff7">
    <w:name w:val="Найденные слова"/>
    <w:rsid w:val="00EE2B3B"/>
    <w:rPr>
      <w:b w:val="0"/>
      <w:sz w:val="24"/>
      <w:shd w:val="clear" w:color="auto" w:fill="FFF580"/>
    </w:rPr>
  </w:style>
  <w:style w:type="character" w:customStyle="1" w:styleId="aff8">
    <w:name w:val="Не вступил в силу"/>
    <w:rsid w:val="00EE2B3B"/>
    <w:rPr>
      <w:b w:val="0"/>
      <w:sz w:val="24"/>
      <w:shd w:val="clear" w:color="auto" w:fill="D8EDE8"/>
    </w:rPr>
  </w:style>
  <w:style w:type="character" w:customStyle="1" w:styleId="aff9">
    <w:name w:val="Опечатки"/>
    <w:basedOn w:val="aff0"/>
    <w:rsid w:val="00EE2B3B"/>
    <w:rPr>
      <w:rFonts w:ascii="Times New Roman CYR" w:hAnsi="Times New Roman CYR" w:cs="Times New Roman CYR" w:hint="default"/>
      <w:sz w:val="24"/>
    </w:rPr>
  </w:style>
  <w:style w:type="character" w:customStyle="1" w:styleId="affa">
    <w:name w:val="Активная гипертекстовая ссылка"/>
    <w:rsid w:val="00EE2B3B"/>
    <w:rPr>
      <w:b w:val="0"/>
      <w:sz w:val="24"/>
      <w:u w:val="single"/>
    </w:rPr>
  </w:style>
  <w:style w:type="character" w:customStyle="1" w:styleId="affb">
    <w:name w:val="Сравнение редакций"/>
    <w:rsid w:val="00EE2B3B"/>
    <w:rPr>
      <w:b w:val="0"/>
      <w:sz w:val="24"/>
    </w:rPr>
  </w:style>
  <w:style w:type="character" w:customStyle="1" w:styleId="affc">
    <w:name w:val="Сравнение редакций. Удаленный фрагмент"/>
    <w:rsid w:val="00EE2B3B"/>
    <w:rPr>
      <w:b w:val="0"/>
      <w:sz w:val="24"/>
      <w:shd w:val="clear" w:color="auto" w:fill="C4C413"/>
    </w:rPr>
  </w:style>
  <w:style w:type="character" w:customStyle="1" w:styleId="affd">
    <w:name w:val="Заголовок своего сообщения"/>
    <w:rsid w:val="00EE2B3B"/>
    <w:rPr>
      <w:b/>
      <w:sz w:val="24"/>
    </w:rPr>
  </w:style>
  <w:style w:type="character" w:customStyle="1" w:styleId="affe">
    <w:name w:val="Заголовок чужого сообщения"/>
    <w:rsid w:val="00EE2B3B"/>
    <w:rPr>
      <w:b/>
      <w:sz w:val="24"/>
    </w:rPr>
  </w:style>
  <w:style w:type="character" w:customStyle="1" w:styleId="afff">
    <w:name w:val="Выделение для Базового Поиска"/>
    <w:rsid w:val="00EE2B3B"/>
    <w:rPr>
      <w:b/>
      <w:sz w:val="24"/>
    </w:rPr>
  </w:style>
  <w:style w:type="character" w:customStyle="1" w:styleId="afff0">
    <w:name w:val="Выделение для Базового Поиска (курсив)"/>
    <w:rsid w:val="00EE2B3B"/>
    <w:rPr>
      <w:b/>
      <w:i/>
      <w:sz w:val="24"/>
    </w:rPr>
  </w:style>
  <w:style w:type="character" w:customStyle="1" w:styleId="afff1">
    <w:name w:val="Ссылка на утративший силу документ"/>
    <w:basedOn w:val="afe"/>
    <w:rsid w:val="00EE2B3B"/>
    <w:rPr>
      <w:b w:val="0"/>
      <w:bCs w:val="0"/>
      <w:color w:val="auto"/>
      <w:sz w:val="24"/>
    </w:rPr>
  </w:style>
  <w:style w:type="paragraph" w:styleId="afff2">
    <w:name w:val="Title"/>
    <w:basedOn w:val="afff3"/>
    <w:next w:val="afff4"/>
    <w:link w:val="afff5"/>
    <w:qFormat/>
    <w:rsid w:val="00EE2B3B"/>
    <w:pPr>
      <w:keepNext/>
      <w:spacing w:before="240" w:after="120"/>
    </w:pPr>
    <w:rPr>
      <w:b/>
      <w:szCs w:val="28"/>
      <w:shd w:val="clear" w:color="auto" w:fill="D4D0C8"/>
    </w:rPr>
  </w:style>
  <w:style w:type="character" w:customStyle="1" w:styleId="afff5">
    <w:name w:val="Название Знак"/>
    <w:basedOn w:val="a0"/>
    <w:link w:val="afff2"/>
    <w:rsid w:val="00EE2B3B"/>
    <w:rPr>
      <w:rFonts w:ascii="Verdana" w:eastAsia="Arial Unicode MS" w:hAnsi="Verdana" w:cs="Mangal"/>
      <w:b/>
      <w:szCs w:val="28"/>
      <w:lang w:eastAsia="zh-CN" w:bidi="hi-IN"/>
    </w:rPr>
  </w:style>
  <w:style w:type="paragraph" w:styleId="afff4">
    <w:name w:val="Body Text"/>
    <w:basedOn w:val="a"/>
    <w:link w:val="14"/>
    <w:rsid w:val="00EE2B3B"/>
    <w:pPr>
      <w:suppressAutoHyphens/>
      <w:spacing w:after="120" w:line="240" w:lineRule="auto"/>
    </w:pPr>
    <w:rPr>
      <w:rFonts w:ascii="Times New Roman" w:eastAsia="Times New Roman" w:hAnsi="Times New Roman" w:cs="Times New Roman"/>
      <w:sz w:val="20"/>
      <w:szCs w:val="20"/>
      <w:lang w:eastAsia="zh-CN"/>
    </w:rPr>
  </w:style>
  <w:style w:type="character" w:customStyle="1" w:styleId="14">
    <w:name w:val="Основной текст Знак1"/>
    <w:basedOn w:val="a0"/>
    <w:link w:val="afff4"/>
    <w:uiPriority w:val="99"/>
    <w:rsid w:val="00EE2B3B"/>
    <w:rPr>
      <w:rFonts w:ascii="Times New Roman" w:eastAsia="Times New Roman" w:hAnsi="Times New Roman" w:cs="Times New Roman"/>
      <w:sz w:val="20"/>
      <w:szCs w:val="20"/>
      <w:lang w:eastAsia="zh-CN"/>
    </w:rPr>
  </w:style>
  <w:style w:type="paragraph" w:styleId="afff6">
    <w:name w:val="caption"/>
    <w:basedOn w:val="a"/>
    <w:qFormat/>
    <w:rsid w:val="00EE2B3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EE2B3B"/>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afff3">
    <w:name w:val="Основное меню (преемственное)"/>
    <w:rsid w:val="00EE2B3B"/>
    <w:pPr>
      <w:widowControl w:val="0"/>
      <w:suppressAutoHyphens/>
      <w:spacing w:after="0" w:line="240" w:lineRule="auto"/>
      <w:ind w:firstLine="720"/>
      <w:jc w:val="both"/>
    </w:pPr>
    <w:rPr>
      <w:rFonts w:ascii="Verdana" w:eastAsia="Arial Unicode MS" w:hAnsi="Verdana" w:cs="Mangal"/>
      <w:szCs w:val="24"/>
      <w:lang w:eastAsia="zh-CN" w:bidi="hi-IN"/>
    </w:rPr>
  </w:style>
  <w:style w:type="paragraph" w:customStyle="1" w:styleId="26">
    <w:name w:val="Название объекта2"/>
    <w:basedOn w:val="a"/>
    <w:rsid w:val="00EE2B3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EE2B3B"/>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5">
    <w:name w:val="Название объекта1"/>
    <w:basedOn w:val="a"/>
    <w:rsid w:val="00EE2B3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EE2B3B"/>
    <w:pPr>
      <w:suppressLineNumbers/>
      <w:suppressAutoHyphens/>
      <w:spacing w:after="0" w:line="240" w:lineRule="auto"/>
    </w:pPr>
    <w:rPr>
      <w:rFonts w:ascii="Times New Roman" w:eastAsia="Times New Roman" w:hAnsi="Times New Roman" w:cs="Mangal"/>
      <w:sz w:val="20"/>
      <w:szCs w:val="20"/>
      <w:lang w:eastAsia="zh-CN"/>
    </w:rPr>
  </w:style>
  <w:style w:type="paragraph" w:styleId="afff7">
    <w:name w:val="Body Text Indent"/>
    <w:basedOn w:val="a"/>
    <w:link w:val="afff8"/>
    <w:rsid w:val="00EE2B3B"/>
    <w:pPr>
      <w:suppressAutoHyphens/>
      <w:spacing w:after="0" w:line="240" w:lineRule="auto"/>
      <w:ind w:firstLine="709"/>
      <w:jc w:val="both"/>
    </w:pPr>
    <w:rPr>
      <w:rFonts w:ascii="Times New Roman" w:eastAsia="Times New Roman" w:hAnsi="Times New Roman" w:cs="Times New Roman"/>
      <w:sz w:val="26"/>
      <w:szCs w:val="20"/>
      <w:lang w:eastAsia="zh-CN"/>
    </w:rPr>
  </w:style>
  <w:style w:type="character" w:customStyle="1" w:styleId="afff8">
    <w:name w:val="Основной текст с отступом Знак"/>
    <w:basedOn w:val="a0"/>
    <w:link w:val="afff7"/>
    <w:rsid w:val="00EE2B3B"/>
    <w:rPr>
      <w:rFonts w:ascii="Times New Roman" w:eastAsia="Times New Roman" w:hAnsi="Times New Roman" w:cs="Times New Roman"/>
      <w:sz w:val="26"/>
      <w:szCs w:val="20"/>
      <w:lang w:eastAsia="zh-CN"/>
    </w:rPr>
  </w:style>
  <w:style w:type="paragraph" w:customStyle="1" w:styleId="afff9">
    <w:name w:val="Знак"/>
    <w:basedOn w:val="a"/>
    <w:rsid w:val="00EE2B3B"/>
    <w:pPr>
      <w:suppressAutoHyphens/>
      <w:spacing w:before="280" w:after="280" w:line="240" w:lineRule="auto"/>
    </w:pPr>
    <w:rPr>
      <w:rFonts w:ascii="Tahoma" w:eastAsia="Times New Roman" w:hAnsi="Tahoma" w:cs="Tahoma"/>
      <w:sz w:val="20"/>
      <w:szCs w:val="20"/>
      <w:lang w:val="en-US" w:eastAsia="zh-CN"/>
    </w:rPr>
  </w:style>
  <w:style w:type="paragraph" w:customStyle="1" w:styleId="Preformat">
    <w:name w:val="Preformat"/>
    <w:rsid w:val="00EE2B3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EE2B3B"/>
    <w:pPr>
      <w:suppressAutoHyphens/>
      <w:autoSpaceDE w:val="0"/>
      <w:spacing w:after="0" w:line="240" w:lineRule="auto"/>
    </w:pPr>
    <w:rPr>
      <w:rFonts w:ascii="Arial" w:eastAsia="Times New Roman" w:hAnsi="Arial" w:cs="Arial"/>
      <w:b/>
      <w:bCs/>
      <w:lang w:eastAsia="zh-CN"/>
    </w:rPr>
  </w:style>
  <w:style w:type="paragraph" w:customStyle="1" w:styleId="ConsPlusTitle">
    <w:name w:val="ConsPlusTitle"/>
    <w:rsid w:val="00EE2B3B"/>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nformat">
    <w:name w:val="ConsPlusNonformat"/>
    <w:rsid w:val="00EE2B3B"/>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Style8">
    <w:name w:val="Style8"/>
    <w:basedOn w:val="a"/>
    <w:rsid w:val="00EE2B3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2">
    <w:name w:val="Style12"/>
    <w:basedOn w:val="a"/>
    <w:rsid w:val="00EE2B3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6">
    <w:name w:val="Style6"/>
    <w:basedOn w:val="a"/>
    <w:rsid w:val="00EE2B3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EE2B3B"/>
    <w:pPr>
      <w:widowControl w:val="0"/>
      <w:suppressAutoHyphens/>
      <w:spacing w:after="0" w:line="240" w:lineRule="auto"/>
    </w:pPr>
    <w:rPr>
      <w:rFonts w:ascii="Consolas" w:eastAsia="Lucida Sans Unicode" w:hAnsi="Consolas" w:cs="Consolas"/>
      <w:kern w:val="1"/>
      <w:sz w:val="21"/>
      <w:szCs w:val="21"/>
      <w:lang w:eastAsia="zh-CN"/>
    </w:rPr>
  </w:style>
  <w:style w:type="paragraph" w:customStyle="1" w:styleId="afffa">
    <w:name w:val="Заголовок таблицы"/>
    <w:basedOn w:val="a7"/>
    <w:rsid w:val="00EE2B3B"/>
    <w:pPr>
      <w:jc w:val="center"/>
    </w:pPr>
    <w:rPr>
      <w:rFonts w:eastAsia="Andale Sans UI"/>
      <w:b/>
      <w:bCs/>
      <w:sz w:val="24"/>
      <w:lang w:eastAsia="zh-CN"/>
    </w:rPr>
  </w:style>
  <w:style w:type="paragraph" w:customStyle="1" w:styleId="afffb">
    <w:name w:val="Содержимое врезки"/>
    <w:basedOn w:val="afff4"/>
    <w:rsid w:val="00EE2B3B"/>
  </w:style>
  <w:style w:type="paragraph" w:customStyle="1" w:styleId="afffc">
    <w:name w:val="Таблицы (моноширинный)"/>
    <w:uiPriority w:val="99"/>
    <w:rsid w:val="00EE2B3B"/>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d">
    <w:name w:val="Моноширинный"/>
    <w:rsid w:val="00EE2B3B"/>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e">
    <w:name w:val="Текст (лев. подпись)"/>
    <w:rsid w:val="00EE2B3B"/>
    <w:pPr>
      <w:widowControl w:val="0"/>
      <w:suppressAutoHyphens/>
      <w:spacing w:after="0" w:line="240" w:lineRule="auto"/>
    </w:pPr>
    <w:rPr>
      <w:rFonts w:ascii="Times New Roman" w:eastAsia="Arial Unicode MS" w:hAnsi="Times New Roman" w:cs="Mangal"/>
      <w:sz w:val="24"/>
      <w:szCs w:val="24"/>
      <w:lang w:eastAsia="zh-CN" w:bidi="hi-IN"/>
    </w:rPr>
  </w:style>
  <w:style w:type="paragraph" w:customStyle="1" w:styleId="affff">
    <w:name w:val="Текст (прав. подпись)"/>
    <w:rsid w:val="00EE2B3B"/>
    <w:pPr>
      <w:widowControl w:val="0"/>
      <w:suppressAutoHyphens/>
      <w:spacing w:after="0" w:line="240" w:lineRule="auto"/>
      <w:jc w:val="right"/>
    </w:pPr>
    <w:rPr>
      <w:rFonts w:ascii="Times New Roman" w:eastAsia="Arial Unicode MS" w:hAnsi="Times New Roman" w:cs="Mangal"/>
      <w:sz w:val="24"/>
      <w:szCs w:val="24"/>
      <w:lang w:eastAsia="zh-CN" w:bidi="hi-IN"/>
    </w:rPr>
  </w:style>
  <w:style w:type="paragraph" w:customStyle="1" w:styleId="affff0">
    <w:name w:val="Текст в таблице"/>
    <w:basedOn w:val="af3"/>
    <w:rsid w:val="00EE2B3B"/>
    <w:pPr>
      <w:suppressAutoHyphens/>
      <w:autoSpaceDE/>
      <w:autoSpaceDN/>
      <w:adjustRightInd/>
      <w:ind w:firstLine="500"/>
    </w:pPr>
    <w:rPr>
      <w:rFonts w:ascii="Times New Roman" w:eastAsia="Arial Unicode MS" w:hAnsi="Times New Roman" w:cs="Mangal"/>
      <w:lang w:eastAsia="zh-CN" w:bidi="hi-IN"/>
    </w:rPr>
  </w:style>
  <w:style w:type="paragraph" w:customStyle="1" w:styleId="affff1">
    <w:name w:val="Технический комментарий"/>
    <w:rsid w:val="00EE2B3B"/>
    <w:pPr>
      <w:widowControl w:val="0"/>
      <w:suppressAutoHyphens/>
      <w:spacing w:after="0" w:line="240" w:lineRule="auto"/>
    </w:pPr>
    <w:rPr>
      <w:rFonts w:ascii="Times New Roman" w:eastAsia="Arial Unicode MS" w:hAnsi="Times New Roman" w:cs="Mangal"/>
      <w:sz w:val="24"/>
      <w:szCs w:val="24"/>
      <w:shd w:val="clear" w:color="auto" w:fill="FFFFA6"/>
      <w:lang w:eastAsia="zh-CN" w:bidi="hi-IN"/>
    </w:rPr>
  </w:style>
  <w:style w:type="paragraph" w:customStyle="1" w:styleId="affff2">
    <w:name w:val="Информация об изменениях документа"/>
    <w:basedOn w:val="af8"/>
    <w:rsid w:val="00EE2B3B"/>
    <w:pPr>
      <w:suppressAutoHyphens/>
      <w:autoSpaceDE/>
      <w:autoSpaceDN/>
      <w:adjustRightInd/>
      <w:ind w:firstLine="0"/>
    </w:pPr>
    <w:rPr>
      <w:rFonts w:ascii="Times New Roman" w:eastAsia="Arial Unicode MS" w:hAnsi="Times New Roman" w:cs="Mangal"/>
      <w:i/>
      <w:color w:val="auto"/>
      <w:shd w:val="clear" w:color="auto" w:fill="F0F0F0"/>
      <w:lang w:eastAsia="zh-CN" w:bidi="hi-IN"/>
    </w:rPr>
  </w:style>
  <w:style w:type="paragraph" w:customStyle="1" w:styleId="affff3">
    <w:name w:val="Комментарий пользователя"/>
    <w:basedOn w:val="af8"/>
    <w:rsid w:val="00EE2B3B"/>
    <w:pPr>
      <w:suppressAutoHyphens/>
      <w:autoSpaceDE/>
      <w:autoSpaceDN/>
      <w:adjustRightInd/>
      <w:ind w:firstLine="0"/>
      <w:jc w:val="left"/>
    </w:pPr>
    <w:rPr>
      <w:rFonts w:ascii="Times New Roman" w:eastAsia="Arial Unicode MS" w:hAnsi="Times New Roman" w:cs="Mangal"/>
      <w:color w:val="auto"/>
      <w:shd w:val="clear" w:color="auto" w:fill="FFDFE0"/>
      <w:lang w:eastAsia="zh-CN" w:bidi="hi-IN"/>
    </w:rPr>
  </w:style>
  <w:style w:type="paragraph" w:customStyle="1" w:styleId="affff4">
    <w:name w:val="Оглавление"/>
    <w:basedOn w:val="afffc"/>
    <w:rsid w:val="00EE2B3B"/>
    <w:pPr>
      <w:ind w:left="140"/>
    </w:pPr>
    <w:rPr>
      <w:rFonts w:cs="Courier New"/>
    </w:rPr>
  </w:style>
  <w:style w:type="paragraph" w:customStyle="1" w:styleId="affff5">
    <w:name w:val="Словарная статья"/>
    <w:rsid w:val="00EE2B3B"/>
    <w:pPr>
      <w:widowControl w:val="0"/>
      <w:suppressAutoHyphens/>
      <w:spacing w:after="0" w:line="240" w:lineRule="auto"/>
      <w:ind w:right="118"/>
      <w:jc w:val="both"/>
    </w:pPr>
    <w:rPr>
      <w:rFonts w:ascii="Times New Roman" w:eastAsia="Arial Unicode MS" w:hAnsi="Times New Roman" w:cs="Mangal"/>
      <w:sz w:val="24"/>
      <w:szCs w:val="24"/>
      <w:lang w:eastAsia="zh-CN" w:bidi="hi-IN"/>
    </w:rPr>
  </w:style>
  <w:style w:type="paragraph" w:customStyle="1" w:styleId="affff6">
    <w:name w:val="Колонтитул (левый)"/>
    <w:basedOn w:val="afffe"/>
    <w:rsid w:val="00EE2B3B"/>
    <w:rPr>
      <w:sz w:val="14"/>
    </w:rPr>
  </w:style>
  <w:style w:type="paragraph" w:customStyle="1" w:styleId="affff7">
    <w:name w:val="Колонтитул (правый)"/>
    <w:basedOn w:val="affff"/>
    <w:rsid w:val="00EE2B3B"/>
    <w:rPr>
      <w:sz w:val="14"/>
    </w:rPr>
  </w:style>
  <w:style w:type="paragraph" w:customStyle="1" w:styleId="affff8">
    <w:name w:val="Постоянная часть"/>
    <w:basedOn w:val="afff3"/>
    <w:rsid w:val="00EE2B3B"/>
    <w:rPr>
      <w:rFonts w:cs="Verdana"/>
      <w:sz w:val="20"/>
    </w:rPr>
  </w:style>
  <w:style w:type="paragraph" w:customStyle="1" w:styleId="affff9">
    <w:name w:val="Переменная часть"/>
    <w:basedOn w:val="afff3"/>
    <w:rsid w:val="00EE2B3B"/>
    <w:rPr>
      <w:rFonts w:cs="Verdana"/>
      <w:sz w:val="18"/>
    </w:rPr>
  </w:style>
  <w:style w:type="paragraph" w:customStyle="1" w:styleId="affffa">
    <w:name w:val="Интерактивный заголовок"/>
    <w:basedOn w:val="afff2"/>
    <w:rsid w:val="00EE2B3B"/>
    <w:rPr>
      <w:rFonts w:cs="Verdana"/>
      <w:u w:val="single"/>
    </w:rPr>
  </w:style>
  <w:style w:type="paragraph" w:customStyle="1" w:styleId="affffb">
    <w:name w:val="Центрированный (таблица)"/>
    <w:basedOn w:val="af3"/>
    <w:rsid w:val="00EE2B3B"/>
    <w:pPr>
      <w:suppressAutoHyphens/>
      <w:autoSpaceDE/>
      <w:autoSpaceDN/>
      <w:adjustRightInd/>
      <w:ind w:firstLine="0"/>
      <w:jc w:val="center"/>
    </w:pPr>
    <w:rPr>
      <w:rFonts w:ascii="Times New Roman" w:eastAsia="Arial Unicode MS" w:hAnsi="Times New Roman" w:cs="Mangal"/>
      <w:lang w:eastAsia="zh-CN" w:bidi="hi-IN"/>
    </w:rPr>
  </w:style>
  <w:style w:type="paragraph" w:customStyle="1" w:styleId="affffc">
    <w:name w:val="Внимание"/>
    <w:rsid w:val="00EE2B3B"/>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d">
    <w:name w:val="Необходимые документы"/>
    <w:basedOn w:val="affffc"/>
    <w:rsid w:val="00EE2B3B"/>
    <w:pPr>
      <w:ind w:firstLine="118"/>
    </w:pPr>
  </w:style>
  <w:style w:type="paragraph" w:customStyle="1" w:styleId="affffe">
    <w:name w:val="Куда обратиться?"/>
    <w:basedOn w:val="affffc"/>
    <w:rsid w:val="00EE2B3B"/>
  </w:style>
  <w:style w:type="paragraph" w:customStyle="1" w:styleId="afffff">
    <w:name w:val="Внимание: недобросовестность!"/>
    <w:basedOn w:val="affffc"/>
    <w:rsid w:val="00EE2B3B"/>
  </w:style>
  <w:style w:type="paragraph" w:customStyle="1" w:styleId="afffff0">
    <w:name w:val="Внимание: криминал!!"/>
    <w:basedOn w:val="affffc"/>
    <w:rsid w:val="00EE2B3B"/>
  </w:style>
  <w:style w:type="paragraph" w:customStyle="1" w:styleId="afffff1">
    <w:name w:val="Примечание."/>
    <w:basedOn w:val="affffc"/>
    <w:rsid w:val="00EE2B3B"/>
  </w:style>
  <w:style w:type="paragraph" w:customStyle="1" w:styleId="afffff2">
    <w:name w:val="Пример."/>
    <w:basedOn w:val="affffc"/>
    <w:rsid w:val="00EE2B3B"/>
  </w:style>
  <w:style w:type="paragraph" w:customStyle="1" w:styleId="afffff3">
    <w:name w:val="Заголовок для информации об изменениях"/>
    <w:basedOn w:val="1"/>
    <w:rsid w:val="00EE2B3B"/>
    <w:pPr>
      <w:keepNext/>
      <w:suppressAutoHyphens/>
      <w:spacing w:before="108" w:beforeAutospacing="0" w:after="108" w:afterAutospacing="0"/>
      <w:jc w:val="center"/>
    </w:pPr>
    <w:rPr>
      <w:rFonts w:ascii="Arial" w:hAnsi="Arial" w:cs="Arial"/>
      <w:b w:val="0"/>
      <w:bCs w:val="0"/>
      <w:kern w:val="1"/>
      <w:sz w:val="18"/>
      <w:szCs w:val="20"/>
      <w:shd w:val="clear" w:color="auto" w:fill="FFFFFF"/>
      <w:lang w:eastAsia="zh-CN"/>
    </w:rPr>
  </w:style>
  <w:style w:type="paragraph" w:customStyle="1" w:styleId="afffff4">
    <w:name w:val="Подвал для информации об изменениях"/>
    <w:basedOn w:val="1"/>
    <w:rsid w:val="00EE2B3B"/>
    <w:pPr>
      <w:keepNext/>
      <w:suppressAutoHyphens/>
      <w:spacing w:before="108" w:beforeAutospacing="0" w:after="108" w:afterAutospacing="0"/>
      <w:jc w:val="center"/>
    </w:pPr>
    <w:rPr>
      <w:rFonts w:ascii="Arial" w:hAnsi="Arial" w:cs="Arial"/>
      <w:b w:val="0"/>
      <w:bCs w:val="0"/>
      <w:kern w:val="1"/>
      <w:sz w:val="18"/>
      <w:szCs w:val="20"/>
      <w:lang w:eastAsia="zh-CN"/>
    </w:rPr>
  </w:style>
  <w:style w:type="paragraph" w:customStyle="1" w:styleId="afffff5">
    <w:name w:val="Заголовок группы контролов"/>
    <w:rsid w:val="00EE2B3B"/>
    <w:pPr>
      <w:widowControl w:val="0"/>
      <w:suppressAutoHyphens/>
      <w:spacing w:after="0" w:line="240" w:lineRule="auto"/>
      <w:ind w:firstLine="720"/>
      <w:jc w:val="both"/>
    </w:pPr>
    <w:rPr>
      <w:rFonts w:ascii="Times New Roman" w:eastAsia="Arial Unicode MS" w:hAnsi="Times New Roman" w:cs="Mangal"/>
      <w:b/>
      <w:sz w:val="24"/>
      <w:szCs w:val="24"/>
      <w:lang w:eastAsia="zh-CN" w:bidi="hi-IN"/>
    </w:rPr>
  </w:style>
  <w:style w:type="paragraph" w:customStyle="1" w:styleId="afffff6">
    <w:name w:val="Заголовок распахивающейся части диалога"/>
    <w:rsid w:val="00EE2B3B"/>
    <w:pPr>
      <w:widowControl w:val="0"/>
      <w:suppressAutoHyphens/>
      <w:spacing w:after="0" w:line="240" w:lineRule="auto"/>
      <w:ind w:firstLine="720"/>
      <w:jc w:val="both"/>
    </w:pPr>
    <w:rPr>
      <w:rFonts w:ascii="Times New Roman" w:eastAsia="Arial Unicode MS" w:hAnsi="Times New Roman" w:cs="Mangal"/>
      <w:i/>
      <w:szCs w:val="24"/>
      <w:lang w:eastAsia="zh-CN" w:bidi="hi-IN"/>
    </w:rPr>
  </w:style>
  <w:style w:type="paragraph" w:customStyle="1" w:styleId="afffff7">
    <w:name w:val="Ссылка на официальную публикацию"/>
    <w:rsid w:val="00EE2B3B"/>
    <w:pPr>
      <w:widowControl w:val="0"/>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8">
    <w:name w:val="Подчёркнутый текст"/>
    <w:rsid w:val="00EE2B3B"/>
    <w:pPr>
      <w:widowControl w:val="0"/>
      <w:pBdr>
        <w:bottom w:val="single" w:sz="4" w:space="0" w:color="000000"/>
      </w:pBdr>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9">
    <w:name w:val="Напишите нам"/>
    <w:rsid w:val="00EE2B3B"/>
    <w:pPr>
      <w:widowControl w:val="0"/>
      <w:suppressAutoHyphens/>
      <w:spacing w:before="90" w:after="90" w:line="240" w:lineRule="auto"/>
      <w:ind w:left="180" w:right="180"/>
      <w:jc w:val="both"/>
    </w:pPr>
    <w:rPr>
      <w:rFonts w:ascii="Times New Roman" w:eastAsia="Arial Unicode MS" w:hAnsi="Times New Roman" w:cs="Mangal"/>
      <w:sz w:val="20"/>
      <w:szCs w:val="24"/>
      <w:shd w:val="clear" w:color="auto" w:fill="EFFFAD"/>
      <w:lang w:eastAsia="zh-CN" w:bidi="hi-IN"/>
    </w:rPr>
  </w:style>
  <w:style w:type="paragraph" w:customStyle="1" w:styleId="afffffa">
    <w:name w:val="Текст ЭР (см. также)"/>
    <w:rsid w:val="00EE2B3B"/>
    <w:pPr>
      <w:widowControl w:val="0"/>
      <w:suppressAutoHyphens/>
      <w:spacing w:before="200" w:after="0" w:line="240" w:lineRule="auto"/>
    </w:pPr>
    <w:rPr>
      <w:rFonts w:ascii="Times New Roman" w:eastAsia="Arial Unicode MS" w:hAnsi="Times New Roman" w:cs="Mangal"/>
      <w:sz w:val="20"/>
      <w:szCs w:val="24"/>
      <w:lang w:eastAsia="zh-CN" w:bidi="hi-IN"/>
    </w:rPr>
  </w:style>
  <w:style w:type="paragraph" w:customStyle="1" w:styleId="afffffb">
    <w:name w:val="Заголовок ЭР (левое окно)"/>
    <w:rsid w:val="00EE2B3B"/>
    <w:pPr>
      <w:widowControl w:val="0"/>
      <w:suppressAutoHyphens/>
      <w:spacing w:before="300" w:after="250" w:line="240" w:lineRule="auto"/>
      <w:jc w:val="center"/>
    </w:pPr>
    <w:rPr>
      <w:rFonts w:ascii="Times New Roman" w:eastAsia="Arial Unicode MS" w:hAnsi="Times New Roman" w:cs="Mangal"/>
      <w:b/>
      <w:sz w:val="26"/>
      <w:szCs w:val="24"/>
      <w:lang w:eastAsia="zh-CN" w:bidi="hi-IN"/>
    </w:rPr>
  </w:style>
  <w:style w:type="paragraph" w:customStyle="1" w:styleId="afffffc">
    <w:name w:val="Заголовок ЭР (правое окно)"/>
    <w:basedOn w:val="afffffb"/>
    <w:rsid w:val="00EE2B3B"/>
    <w:pPr>
      <w:jc w:val="left"/>
    </w:pPr>
  </w:style>
  <w:style w:type="paragraph" w:customStyle="1" w:styleId="-">
    <w:name w:val="ЭР-содержание (правое окно)"/>
    <w:rsid w:val="00EE2B3B"/>
    <w:pPr>
      <w:widowControl w:val="0"/>
      <w:suppressAutoHyphens/>
      <w:spacing w:before="300" w:after="0" w:line="240" w:lineRule="auto"/>
    </w:pPr>
    <w:rPr>
      <w:rFonts w:ascii="Times New Roman" w:eastAsia="Arial Unicode MS" w:hAnsi="Times New Roman" w:cs="Mangal"/>
      <w:sz w:val="24"/>
      <w:szCs w:val="24"/>
      <w:lang w:eastAsia="zh-CN" w:bidi="hi-IN"/>
    </w:rPr>
  </w:style>
  <w:style w:type="paragraph" w:customStyle="1" w:styleId="afffffd">
    <w:name w:val="Формула"/>
    <w:rsid w:val="00EE2B3B"/>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fe">
    <w:name w:val="Дочерний элемент списка"/>
    <w:rsid w:val="00EE2B3B"/>
    <w:pPr>
      <w:widowControl w:val="0"/>
      <w:suppressAutoHyphens/>
      <w:spacing w:after="0" w:line="240" w:lineRule="auto"/>
      <w:jc w:val="both"/>
    </w:pPr>
    <w:rPr>
      <w:rFonts w:ascii="Times New Roman" w:eastAsia="Arial Unicode MS" w:hAnsi="Times New Roman" w:cs="Mangal"/>
      <w:sz w:val="20"/>
      <w:szCs w:val="24"/>
      <w:lang w:eastAsia="zh-CN" w:bidi="hi-IN"/>
    </w:rPr>
  </w:style>
  <w:style w:type="paragraph" w:customStyle="1" w:styleId="18">
    <w:name w:val="Обзор изменений документа 1"/>
    <w:rsid w:val="00EE2B3B"/>
    <w:pPr>
      <w:widowControl w:val="0"/>
      <w:suppressAutoHyphens/>
      <w:spacing w:after="0" w:line="240" w:lineRule="auto"/>
      <w:jc w:val="center"/>
    </w:pPr>
    <w:rPr>
      <w:rFonts w:ascii="Times New Roman" w:eastAsia="Arial Unicode MS" w:hAnsi="Times New Roman" w:cs="Mangal"/>
      <w:i/>
      <w:sz w:val="24"/>
      <w:szCs w:val="24"/>
      <w:lang w:eastAsia="zh-CN" w:bidi="hi-IN"/>
    </w:rPr>
  </w:style>
  <w:style w:type="paragraph" w:customStyle="1" w:styleId="28">
    <w:name w:val="Обзор изменений документа 2"/>
    <w:basedOn w:val="18"/>
    <w:rsid w:val="00EE2B3B"/>
    <w:pPr>
      <w:jc w:val="left"/>
    </w:pPr>
  </w:style>
  <w:style w:type="paragraph" w:customStyle="1" w:styleId="affffff">
    <w:name w:val="Основное меню (по умолчанию)"/>
    <w:rsid w:val="00EE2B3B"/>
    <w:pPr>
      <w:widowControl w:val="0"/>
      <w:suppressAutoHyphens/>
      <w:spacing w:after="0" w:line="240" w:lineRule="auto"/>
      <w:ind w:firstLine="720"/>
      <w:jc w:val="both"/>
    </w:pPr>
    <w:rPr>
      <w:rFonts w:ascii="Times New Roman" w:eastAsia="Arial Unicode MS" w:hAnsi="Times New Roman" w:cs="Mangal"/>
      <w:sz w:val="20"/>
      <w:szCs w:val="24"/>
      <w:lang w:eastAsia="zh-CN" w:bidi="hi-IN"/>
    </w:rPr>
  </w:style>
  <w:style w:type="paragraph" w:customStyle="1" w:styleId="19">
    <w:name w:val="Заголовок1"/>
    <w:basedOn w:val="affffff"/>
    <w:rsid w:val="00EE2B3B"/>
    <w:rPr>
      <w:b/>
      <w:sz w:val="22"/>
      <w:shd w:val="clear" w:color="auto" w:fill="FFFFFF"/>
    </w:rPr>
  </w:style>
  <w:style w:type="paragraph" w:customStyle="1" w:styleId="affffff0">
    <w:name w:val="Подсказки для контекста"/>
    <w:rsid w:val="00EE2B3B"/>
    <w:pPr>
      <w:widowControl w:val="0"/>
      <w:suppressAutoHyphens/>
      <w:spacing w:after="0" w:line="240" w:lineRule="auto"/>
      <w:ind w:firstLine="720"/>
    </w:pPr>
    <w:rPr>
      <w:rFonts w:ascii="Times New Roman" w:eastAsia="Arial Unicode MS" w:hAnsi="Times New Roman" w:cs="Mangal"/>
      <w:sz w:val="16"/>
      <w:szCs w:val="24"/>
      <w:lang w:eastAsia="zh-CN" w:bidi="hi-IN"/>
    </w:rPr>
  </w:style>
  <w:style w:type="character" w:customStyle="1" w:styleId="ac">
    <w:name w:val="Без интервала Знак"/>
    <w:link w:val="ab"/>
    <w:uiPriority w:val="1"/>
    <w:rsid w:val="00EE2B3B"/>
  </w:style>
  <w:style w:type="character" w:styleId="affffff1">
    <w:name w:val="Emphasis"/>
    <w:basedOn w:val="a0"/>
    <w:uiPriority w:val="20"/>
    <w:qFormat/>
    <w:rsid w:val="00EE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402416662">
      <w:bodyDiv w:val="1"/>
      <w:marLeft w:val="0"/>
      <w:marRight w:val="0"/>
      <w:marTop w:val="0"/>
      <w:marBottom w:val="0"/>
      <w:divBdr>
        <w:top w:val="none" w:sz="0" w:space="0" w:color="auto"/>
        <w:left w:val="none" w:sz="0" w:space="0" w:color="auto"/>
        <w:bottom w:val="none" w:sz="0" w:space="0" w:color="auto"/>
        <w:right w:val="none" w:sz="0" w:space="0" w:color="auto"/>
      </w:divBdr>
    </w:div>
    <w:div w:id="770508529">
      <w:bodyDiv w:val="1"/>
      <w:marLeft w:val="0"/>
      <w:marRight w:val="0"/>
      <w:marTop w:val="0"/>
      <w:marBottom w:val="0"/>
      <w:divBdr>
        <w:top w:val="none" w:sz="0" w:space="0" w:color="auto"/>
        <w:left w:val="none" w:sz="0" w:space="0" w:color="auto"/>
        <w:bottom w:val="none" w:sz="0" w:space="0" w:color="auto"/>
        <w:right w:val="none" w:sz="0" w:space="0" w:color="auto"/>
      </w:divBdr>
      <w:divsChild>
        <w:div w:id="173306145">
          <w:marLeft w:val="0"/>
          <w:marRight w:val="0"/>
          <w:marTop w:val="240"/>
          <w:marBottom w:val="240"/>
          <w:divBdr>
            <w:top w:val="none" w:sz="0" w:space="0" w:color="auto"/>
            <w:left w:val="none" w:sz="0" w:space="0" w:color="auto"/>
            <w:bottom w:val="none" w:sz="0" w:space="0" w:color="auto"/>
            <w:right w:val="none" w:sz="0" w:space="0" w:color="auto"/>
          </w:divBdr>
        </w:div>
      </w:divsChild>
    </w:div>
    <w:div w:id="813641307">
      <w:bodyDiv w:val="1"/>
      <w:marLeft w:val="0"/>
      <w:marRight w:val="0"/>
      <w:marTop w:val="0"/>
      <w:marBottom w:val="0"/>
      <w:divBdr>
        <w:top w:val="none" w:sz="0" w:space="0" w:color="auto"/>
        <w:left w:val="none" w:sz="0" w:space="0" w:color="auto"/>
        <w:bottom w:val="none" w:sz="0" w:space="0" w:color="auto"/>
        <w:right w:val="none" w:sz="0" w:space="0" w:color="auto"/>
      </w:divBdr>
      <w:divsChild>
        <w:div w:id="65493968">
          <w:marLeft w:val="0"/>
          <w:marRight w:val="0"/>
          <w:marTop w:val="0"/>
          <w:marBottom w:val="0"/>
          <w:divBdr>
            <w:top w:val="none" w:sz="0" w:space="0" w:color="auto"/>
            <w:left w:val="none" w:sz="0" w:space="0" w:color="auto"/>
            <w:bottom w:val="none" w:sz="0" w:space="0" w:color="auto"/>
            <w:right w:val="none" w:sz="0" w:space="0" w:color="auto"/>
          </w:divBdr>
          <w:divsChild>
            <w:div w:id="639962436">
              <w:marLeft w:val="0"/>
              <w:marRight w:val="0"/>
              <w:marTop w:val="240"/>
              <w:marBottom w:val="240"/>
              <w:divBdr>
                <w:top w:val="none" w:sz="0" w:space="0" w:color="auto"/>
                <w:left w:val="none" w:sz="0" w:space="0" w:color="auto"/>
                <w:bottom w:val="none" w:sz="0" w:space="0" w:color="auto"/>
                <w:right w:val="none" w:sz="0" w:space="0" w:color="auto"/>
              </w:divBdr>
            </w:div>
          </w:divsChild>
        </w:div>
        <w:div w:id="641269978">
          <w:marLeft w:val="0"/>
          <w:marRight w:val="0"/>
          <w:marTop w:val="240"/>
          <w:marBottom w:val="240"/>
          <w:divBdr>
            <w:top w:val="none" w:sz="0" w:space="0" w:color="auto"/>
            <w:left w:val="none" w:sz="0" w:space="0" w:color="auto"/>
            <w:bottom w:val="none" w:sz="0" w:space="0" w:color="auto"/>
            <w:right w:val="none" w:sz="0" w:space="0" w:color="auto"/>
          </w:divBdr>
        </w:div>
        <w:div w:id="1077095138">
          <w:marLeft w:val="0"/>
          <w:marRight w:val="0"/>
          <w:marTop w:val="240"/>
          <w:marBottom w:val="240"/>
          <w:divBdr>
            <w:top w:val="none" w:sz="0" w:space="0" w:color="auto"/>
            <w:left w:val="none" w:sz="0" w:space="0" w:color="auto"/>
            <w:bottom w:val="none" w:sz="0" w:space="0" w:color="auto"/>
            <w:right w:val="none" w:sz="0" w:space="0" w:color="auto"/>
          </w:divBdr>
        </w:div>
        <w:div w:id="1860729232">
          <w:marLeft w:val="0"/>
          <w:marRight w:val="0"/>
          <w:marTop w:val="240"/>
          <w:marBottom w:val="240"/>
          <w:divBdr>
            <w:top w:val="none" w:sz="0" w:space="0" w:color="auto"/>
            <w:left w:val="none" w:sz="0" w:space="0" w:color="auto"/>
            <w:bottom w:val="none" w:sz="0" w:space="0" w:color="auto"/>
            <w:right w:val="none" w:sz="0" w:space="0" w:color="auto"/>
          </w:divBdr>
        </w:div>
        <w:div w:id="2111243255">
          <w:marLeft w:val="0"/>
          <w:marRight w:val="0"/>
          <w:marTop w:val="240"/>
          <w:marBottom w:val="240"/>
          <w:divBdr>
            <w:top w:val="none" w:sz="0" w:space="0" w:color="auto"/>
            <w:left w:val="none" w:sz="0" w:space="0" w:color="auto"/>
            <w:bottom w:val="none" w:sz="0" w:space="0" w:color="auto"/>
            <w:right w:val="none" w:sz="0" w:space="0" w:color="auto"/>
          </w:divBdr>
        </w:div>
      </w:divsChild>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283003004">
      <w:bodyDiv w:val="1"/>
      <w:marLeft w:val="0"/>
      <w:marRight w:val="0"/>
      <w:marTop w:val="0"/>
      <w:marBottom w:val="0"/>
      <w:divBdr>
        <w:top w:val="none" w:sz="0" w:space="0" w:color="auto"/>
        <w:left w:val="none" w:sz="0" w:space="0" w:color="auto"/>
        <w:bottom w:val="none" w:sz="0" w:space="0" w:color="auto"/>
        <w:right w:val="none" w:sz="0" w:space="0" w:color="auto"/>
      </w:divBdr>
      <w:divsChild>
        <w:div w:id="134611259">
          <w:marLeft w:val="0"/>
          <w:marRight w:val="0"/>
          <w:marTop w:val="240"/>
          <w:marBottom w:val="240"/>
          <w:divBdr>
            <w:top w:val="none" w:sz="0" w:space="0" w:color="auto"/>
            <w:left w:val="none" w:sz="0" w:space="0" w:color="auto"/>
            <w:bottom w:val="none" w:sz="0" w:space="0" w:color="auto"/>
            <w:right w:val="none" w:sz="0" w:space="0" w:color="auto"/>
          </w:divBdr>
        </w:div>
        <w:div w:id="960376998">
          <w:marLeft w:val="0"/>
          <w:marRight w:val="0"/>
          <w:marTop w:val="240"/>
          <w:marBottom w:val="240"/>
          <w:divBdr>
            <w:top w:val="none" w:sz="0" w:space="0" w:color="auto"/>
            <w:left w:val="none" w:sz="0" w:space="0" w:color="auto"/>
            <w:bottom w:val="none" w:sz="0" w:space="0" w:color="auto"/>
            <w:right w:val="none" w:sz="0" w:space="0" w:color="auto"/>
          </w:divBdr>
        </w:div>
        <w:div w:id="1076167481">
          <w:marLeft w:val="0"/>
          <w:marRight w:val="0"/>
          <w:marTop w:val="0"/>
          <w:marBottom w:val="0"/>
          <w:divBdr>
            <w:top w:val="none" w:sz="0" w:space="0" w:color="auto"/>
            <w:left w:val="none" w:sz="0" w:space="0" w:color="auto"/>
            <w:bottom w:val="none" w:sz="0" w:space="0" w:color="auto"/>
            <w:right w:val="none" w:sz="0" w:space="0" w:color="auto"/>
          </w:divBdr>
          <w:divsChild>
            <w:div w:id="1323461918">
              <w:marLeft w:val="0"/>
              <w:marRight w:val="0"/>
              <w:marTop w:val="240"/>
              <w:marBottom w:val="240"/>
              <w:divBdr>
                <w:top w:val="none" w:sz="0" w:space="0" w:color="auto"/>
                <w:left w:val="none" w:sz="0" w:space="0" w:color="auto"/>
                <w:bottom w:val="none" w:sz="0" w:space="0" w:color="auto"/>
                <w:right w:val="none" w:sz="0" w:space="0" w:color="auto"/>
              </w:divBdr>
            </w:div>
          </w:divsChild>
        </w:div>
        <w:div w:id="1216090900">
          <w:marLeft w:val="0"/>
          <w:marRight w:val="0"/>
          <w:marTop w:val="240"/>
          <w:marBottom w:val="240"/>
          <w:divBdr>
            <w:top w:val="none" w:sz="0" w:space="0" w:color="auto"/>
            <w:left w:val="none" w:sz="0" w:space="0" w:color="auto"/>
            <w:bottom w:val="none" w:sz="0" w:space="0" w:color="auto"/>
            <w:right w:val="none" w:sz="0" w:space="0" w:color="auto"/>
          </w:divBdr>
        </w:div>
        <w:div w:id="1650131753">
          <w:marLeft w:val="0"/>
          <w:marRight w:val="0"/>
          <w:marTop w:val="240"/>
          <w:marBottom w:val="240"/>
          <w:divBdr>
            <w:top w:val="none" w:sz="0" w:space="0" w:color="auto"/>
            <w:left w:val="none" w:sz="0" w:space="0" w:color="auto"/>
            <w:bottom w:val="none" w:sz="0" w:space="0" w:color="auto"/>
            <w:right w:val="none" w:sz="0" w:space="0" w:color="auto"/>
          </w:divBdr>
        </w:div>
        <w:div w:id="1891528367">
          <w:marLeft w:val="0"/>
          <w:marRight w:val="0"/>
          <w:marTop w:val="240"/>
          <w:marBottom w:val="240"/>
          <w:divBdr>
            <w:top w:val="none" w:sz="0" w:space="0" w:color="auto"/>
            <w:left w:val="none" w:sz="0" w:space="0" w:color="auto"/>
            <w:bottom w:val="none" w:sz="0" w:space="0" w:color="auto"/>
            <w:right w:val="none" w:sz="0" w:space="0" w:color="auto"/>
          </w:divBdr>
        </w:div>
      </w:divsChild>
    </w:div>
    <w:div w:id="1318150063">
      <w:bodyDiv w:val="1"/>
      <w:marLeft w:val="0"/>
      <w:marRight w:val="0"/>
      <w:marTop w:val="0"/>
      <w:marBottom w:val="0"/>
      <w:divBdr>
        <w:top w:val="none" w:sz="0" w:space="0" w:color="auto"/>
        <w:left w:val="none" w:sz="0" w:space="0" w:color="auto"/>
        <w:bottom w:val="none" w:sz="0" w:space="0" w:color="auto"/>
        <w:right w:val="none" w:sz="0" w:space="0" w:color="auto"/>
      </w:divBdr>
    </w:div>
    <w:div w:id="1408844718">
      <w:bodyDiv w:val="1"/>
      <w:marLeft w:val="0"/>
      <w:marRight w:val="0"/>
      <w:marTop w:val="0"/>
      <w:marBottom w:val="0"/>
      <w:divBdr>
        <w:top w:val="none" w:sz="0" w:space="0" w:color="auto"/>
        <w:left w:val="none" w:sz="0" w:space="0" w:color="auto"/>
        <w:bottom w:val="none" w:sz="0" w:space="0" w:color="auto"/>
        <w:right w:val="none" w:sz="0" w:space="0" w:color="auto"/>
      </w:divBdr>
    </w:div>
    <w:div w:id="1533181795">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20257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la-service.minjust.ru:8080/rnla-links/ws/content/act/0decdba0-235c-40e9-a3a9-69afd563dd6d.html" TargetMode="External"/><Relationship Id="rId4" Type="http://schemas.openxmlformats.org/officeDocument/2006/relationships/settings" Target="settings.xml"/><Relationship Id="rId9" Type="http://schemas.openxmlformats.org/officeDocument/2006/relationships/hyperlink" Target="http://nla-service.minjust.ru:8080/rnla-links/ws/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1408-8DA4-43B8-9686-FDCFCAB7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68</Pages>
  <Words>20332</Words>
  <Characters>115897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Спесивцев</cp:lastModifiedBy>
  <cp:revision>94</cp:revision>
  <cp:lastPrinted>2023-11-24T11:55:00Z</cp:lastPrinted>
  <dcterms:created xsi:type="dcterms:W3CDTF">2024-01-11T08:15:00Z</dcterms:created>
  <dcterms:modified xsi:type="dcterms:W3CDTF">2024-04-24T11:59:00Z</dcterms:modified>
</cp:coreProperties>
</file>